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H SarabunIT๙" w:hAnsi="TH SarabunIT๙" w:eastAsia="TH SarabunIT๙" w:ascii="TH SarabunIT๙"/>
          <w:sz w:val="40"/>
          <w:szCs w:val="40"/>
        </w:rPr>
        <w:jc w:val="left"/>
        <w:spacing w:before="58" w:lineRule="exact" w:line="440"/>
        <w:ind w:left="3256"/>
      </w:pPr>
      <w:r>
        <w:rPr>
          <w:rFonts w:cs="TH SarabunIT๙" w:hAnsi="TH SarabunIT๙" w:eastAsia="TH SarabunIT๙" w:ascii="TH SarabunIT๙"/>
          <w:b/>
          <w:spacing w:val="-2"/>
          <w:w w:val="100"/>
          <w:sz w:val="40"/>
          <w:szCs w:val="40"/>
        </w:rPr>
        <w:t>แ</w:t>
      </w:r>
      <w:r>
        <w:rPr>
          <w:rFonts w:cs="TH SarabunIT๙" w:hAnsi="TH SarabunIT๙" w:eastAsia="TH SarabunIT๙" w:ascii="TH SarabunIT๙"/>
          <w:b/>
          <w:spacing w:val="0"/>
          <w:w w:val="100"/>
          <w:sz w:val="40"/>
          <w:szCs w:val="40"/>
        </w:rPr>
        <w:t>บ</w:t>
      </w:r>
      <w:r>
        <w:rPr>
          <w:rFonts w:cs="TH SarabunIT๙" w:hAnsi="TH SarabunIT๙" w:eastAsia="TH SarabunIT๙" w:ascii="TH SarabunIT๙"/>
          <w:b/>
          <w:spacing w:val="-2"/>
          <w:w w:val="100"/>
          <w:sz w:val="40"/>
          <w:szCs w:val="40"/>
        </w:rPr>
        <w:t>บ</w:t>
      </w:r>
      <w:r>
        <w:rPr>
          <w:rFonts w:cs="TH SarabunIT๙" w:hAnsi="TH SarabunIT๙" w:eastAsia="TH SarabunIT๙" w:ascii="TH SarabunIT๙"/>
          <w:b/>
          <w:spacing w:val="0"/>
          <w:w w:val="100"/>
          <w:sz w:val="40"/>
          <w:szCs w:val="40"/>
        </w:rPr>
        <w:t>ใบลาป่</w:t>
      </w:r>
      <w:r>
        <w:rPr>
          <w:rFonts w:cs="TH SarabunIT๙" w:hAnsi="TH SarabunIT๙" w:eastAsia="TH SarabunIT๙" w:ascii="TH SarabunIT๙"/>
          <w:b/>
          <w:spacing w:val="-2"/>
          <w:w w:val="100"/>
          <w:sz w:val="40"/>
          <w:szCs w:val="40"/>
        </w:rPr>
        <w:t>ว</w:t>
      </w:r>
      <w:r>
        <w:rPr>
          <w:rFonts w:cs="TH SarabunIT๙" w:hAnsi="TH SarabunIT๙" w:eastAsia="TH SarabunIT๙" w:ascii="TH SarabunIT๙"/>
          <w:b/>
          <w:spacing w:val="0"/>
          <w:w w:val="100"/>
          <w:sz w:val="40"/>
          <w:szCs w:val="40"/>
        </w:rPr>
        <w:t>ย</w:t>
      </w:r>
      <w:r>
        <w:rPr>
          <w:rFonts w:cs="TH SarabunIT๙" w:hAnsi="TH SarabunIT๙" w:eastAsia="TH SarabunIT๙" w:ascii="TH SarabunIT๙"/>
          <w:b/>
          <w:spacing w:val="2"/>
          <w:w w:val="100"/>
          <w:sz w:val="40"/>
          <w:szCs w:val="40"/>
        </w:rPr>
        <w:t> </w:t>
      </w:r>
      <w:r>
        <w:rPr>
          <w:rFonts w:cs="TH SarabunIT๙" w:hAnsi="TH SarabunIT๙" w:eastAsia="TH SarabunIT๙" w:ascii="TH SarabunIT๙"/>
          <w:b/>
          <w:spacing w:val="0"/>
          <w:w w:val="100"/>
          <w:sz w:val="40"/>
          <w:szCs w:val="40"/>
        </w:rPr>
        <w:t>ลาคลอดบุตร</w:t>
      </w:r>
      <w:r>
        <w:rPr>
          <w:rFonts w:cs="TH SarabunIT๙" w:hAnsi="TH SarabunIT๙" w:eastAsia="TH SarabunIT๙" w:ascii="TH SarabunIT๙"/>
          <w:b/>
          <w:spacing w:val="-1"/>
          <w:w w:val="100"/>
          <w:sz w:val="40"/>
          <w:szCs w:val="40"/>
        </w:rPr>
        <w:t> </w:t>
      </w:r>
      <w:r>
        <w:rPr>
          <w:rFonts w:cs="TH SarabunIT๙" w:hAnsi="TH SarabunIT๙" w:eastAsia="TH SarabunIT๙" w:ascii="TH SarabunIT๙"/>
          <w:b/>
          <w:spacing w:val="0"/>
          <w:w w:val="100"/>
          <w:sz w:val="40"/>
          <w:szCs w:val="40"/>
        </w:rPr>
        <w:t>ลากิจส่วนตัว</w:t>
      </w:r>
      <w:r>
        <w:rPr>
          <w:rFonts w:cs="TH SarabunIT๙" w:hAnsi="TH SarabunIT๙" w:eastAsia="TH SarabunIT๙" w:ascii="TH SarabunIT๙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  <w:sectPr>
          <w:type w:val="continuous"/>
          <w:pgSz w:w="12240" w:h="15840"/>
          <w:pgMar w:top="480" w:bottom="280" w:left="580" w:right="132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spacing w:lineRule="atLeast" w:line="480"/>
        <w:ind w:left="860" w:right="-54"/>
      </w:pP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เรื่อง</w:t>
      </w:r>
      <w:r>
        <w:rPr>
          <w:rFonts w:cs="TH SarabunIT๙" w:hAnsi="TH SarabunIT๙" w:eastAsia="TH SarabunIT๙" w:ascii="TH SarabunIT๙"/>
          <w:spacing w:val="65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(</w:t>
      </w:r>
      <w:r>
        <w:rPr>
          <w:rFonts w:cs="TH SarabunIT๙" w:hAnsi="TH SarabunIT๙" w:eastAsia="TH SarabunIT๙" w:ascii="TH SarabunIT๙"/>
          <w:spacing w:val="-3"/>
          <w:w w:val="100"/>
          <w:sz w:val="32"/>
          <w:szCs w:val="32"/>
        </w:rPr>
        <w:t>ร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ะ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บุประเภ</w:t>
      </w:r>
      <w:r>
        <w:rPr>
          <w:rFonts w:cs="TH SarabunIT๙" w:hAnsi="TH SarabunIT๙" w:eastAsia="TH SarabunIT๙" w:ascii="TH SarabunIT๙"/>
          <w:spacing w:val="3"/>
          <w:w w:val="100"/>
          <w:sz w:val="32"/>
          <w:szCs w:val="32"/>
        </w:rPr>
        <w:t>ท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การลา)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เรียน</w:t>
      </w:r>
      <w:r>
        <w:rPr>
          <w:rFonts w:cs="TH SarabunIT๙" w:hAnsi="TH SarabunIT๙" w:eastAsia="TH SarabunIT๙" w:ascii="TH SarabunIT๙"/>
          <w:spacing w:val="67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ค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ณ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บดี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spacing w:before="25"/>
        <w:ind w:left="264"/>
      </w:pPr>
      <w:r>
        <w:br w:type="column"/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เขียนที</w:t>
      </w:r>
      <w:r>
        <w:rPr>
          <w:rFonts w:cs="TH SarabunIT๙" w:hAnsi="TH SarabunIT๙" w:eastAsia="TH SarabunIT๙" w:ascii="TH SarabunIT๙"/>
          <w:spacing w:val="2"/>
          <w:w w:val="100"/>
          <w:sz w:val="32"/>
          <w:szCs w:val="32"/>
        </w:rPr>
        <w:t>่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………………………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………………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spacing w:lineRule="exact" w:line="360"/>
        <w:sectPr>
          <w:type w:val="continuous"/>
          <w:pgSz w:w="12240" w:h="15840"/>
          <w:pgMar w:top="480" w:bottom="280" w:left="580" w:right="1320"/>
          <w:cols w:num="2" w:equalWidth="off">
            <w:col w:w="4855" w:space="1767"/>
            <w:col w:w="3718"/>
          </w:cols>
        </w:sectPr>
      </w:pPr>
      <w:r>
        <w:pict>
          <v:group style="position:absolute;margin-left:378.74pt;margin-top:14.55pt;width:35.26pt;height:0.58pt;mso-position-horizontal-relative:page;mso-position-vertical-relative:paragraph;z-index:-709" coordorigin="7575,291" coordsize="705,12">
            <v:shape style="position:absolute;left:7581;top:297;width:29;height:0" coordorigin="7581,297" coordsize="29,0" path="m7581,297l7609,297e" filled="f" stroked="t" strokeweight="0.58pt" strokecolor="#000000">
              <v:path arrowok="t"/>
            </v:shape>
            <v:shape style="position:absolute;left:7638;top:297;width:29;height:0" coordorigin="7638,297" coordsize="29,0" path="m7638,297l7667,297e" filled="f" stroked="t" strokeweight="0.58pt" strokecolor="#000000">
              <v:path arrowok="t"/>
            </v:shape>
            <v:shape style="position:absolute;left:7696;top:297;width:29;height:0" coordorigin="7696,297" coordsize="29,0" path="m7696,297l7725,297e" filled="f" stroked="t" strokeweight="0.58pt" strokecolor="#000000">
              <v:path arrowok="t"/>
            </v:shape>
            <v:shape style="position:absolute;left:7753;top:297;width:29;height:0" coordorigin="7753,297" coordsize="29,0" path="m7753,297l7782,297e" filled="f" stroked="t" strokeweight="0.58pt" strokecolor="#000000">
              <v:path arrowok="t"/>
            </v:shape>
            <v:shape style="position:absolute;left:7811;top:297;width:29;height:0" coordorigin="7811,297" coordsize="29,0" path="m7811,297l7840,297e" filled="f" stroked="t" strokeweight="0.58pt" strokecolor="#000000">
              <v:path arrowok="t"/>
            </v:shape>
            <v:shape style="position:absolute;left:7869;top:297;width:29;height:0" coordorigin="7869,297" coordsize="29,0" path="m7869,297l7897,297e" filled="f" stroked="t" strokeweight="0.58pt" strokecolor="#000000">
              <v:path arrowok="t"/>
            </v:shape>
            <v:shape style="position:absolute;left:7926;top:297;width:29;height:0" coordorigin="7926,297" coordsize="29,0" path="m7926,297l7955,297e" filled="f" stroked="t" strokeweight="0.58pt" strokecolor="#000000">
              <v:path arrowok="t"/>
            </v:shape>
            <v:shape style="position:absolute;left:7984;top:297;width:29;height:0" coordorigin="7984,297" coordsize="29,0" path="m7984,297l8013,297e" filled="f" stroked="t" strokeweight="0.58pt" strokecolor="#000000">
              <v:path arrowok="t"/>
            </v:shape>
            <v:shape style="position:absolute;left:8041;top:297;width:29;height:0" coordorigin="8041,297" coordsize="29,0" path="m8041,297l8070,297e" filled="f" stroked="t" strokeweight="0.58pt" strokecolor="#000000">
              <v:path arrowok="t"/>
            </v:shape>
            <v:shape style="position:absolute;left:8099;top:297;width:29;height:0" coordorigin="8099,297" coordsize="29,0" path="m8099,297l8128,297e" filled="f" stroked="t" strokeweight="0.58pt" strokecolor="#000000">
              <v:path arrowok="t"/>
            </v:shape>
            <v:shape style="position:absolute;left:8157;top:297;width:29;height:0" coordorigin="8157,297" coordsize="29,0" path="m8157,297l8185,297e" filled="f" stroked="t" strokeweight="0.58pt" strokecolor="#000000">
              <v:path arrowok="t"/>
            </v:shape>
            <v:shape style="position:absolute;left:8214;top:297;width:29;height:0" coordorigin="8214,297" coordsize="29,0" path="m8214,297l8243,297e" filled="f" stroked="t" strokeweight="0.58pt" strokecolor="#000000">
              <v:path arrowok="t"/>
            </v:shape>
            <v:shape style="position:absolute;left:8272;top:297;width:2;height:0" coordorigin="8272,297" coordsize="2,0" path="m8272,297l8274,29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5.74pt;margin-top:14.55pt;width:38.65pt;height:0.58pt;mso-position-horizontal-relative:page;mso-position-vertical-relative:paragraph;z-index:-708" coordorigin="8715,291" coordsize="773,12">
            <v:shape style="position:absolute;left:8721;top:297;width:29;height:0" coordorigin="8721,297" coordsize="29,0" path="m8721,297l8749,297e" filled="f" stroked="t" strokeweight="0.58pt" strokecolor="#000000">
              <v:path arrowok="t"/>
            </v:shape>
            <v:shape style="position:absolute;left:8778;top:297;width:29;height:0" coordorigin="8778,297" coordsize="29,0" path="m8778,297l8807,297e" filled="f" stroked="t" strokeweight="0.58pt" strokecolor="#000000">
              <v:path arrowok="t"/>
            </v:shape>
            <v:shape style="position:absolute;left:8836;top:297;width:29;height:0" coordorigin="8836,297" coordsize="29,0" path="m8836,297l8865,297e" filled="f" stroked="t" strokeweight="0.58pt" strokecolor="#000000">
              <v:path arrowok="t"/>
            </v:shape>
            <v:shape style="position:absolute;left:8893;top:297;width:29;height:0" coordorigin="8893,297" coordsize="29,0" path="m8893,297l8922,297e" filled="f" stroked="t" strokeweight="0.58pt" strokecolor="#000000">
              <v:path arrowok="t"/>
            </v:shape>
            <v:shape style="position:absolute;left:8951;top:297;width:29;height:0" coordorigin="8951,297" coordsize="29,0" path="m8951,297l8980,297e" filled="f" stroked="t" strokeweight="0.58pt" strokecolor="#000000">
              <v:path arrowok="t"/>
            </v:shape>
            <v:shape style="position:absolute;left:9009;top:297;width:29;height:0" coordorigin="9009,297" coordsize="29,0" path="m9009,297l9038,297e" filled="f" stroked="t" strokeweight="0.58pt" strokecolor="#000000">
              <v:path arrowok="t"/>
            </v:shape>
            <v:shape style="position:absolute;left:9067;top:297;width:29;height:0" coordorigin="9067,297" coordsize="29,0" path="m9067,297l9096,297e" filled="f" stroked="t" strokeweight="0.58pt" strokecolor="#000000">
              <v:path arrowok="t"/>
            </v:shape>
            <v:shape style="position:absolute;left:9124;top:297;width:29;height:0" coordorigin="9124,297" coordsize="29,0" path="m9124,297l9153,297e" filled="f" stroked="t" strokeweight="0.58pt" strokecolor="#000000">
              <v:path arrowok="t"/>
            </v:shape>
            <v:shape style="position:absolute;left:9182;top:297;width:29;height:0" coordorigin="9182,297" coordsize="29,0" path="m9182,297l9211,297e" filled="f" stroked="t" strokeweight="0.58pt" strokecolor="#000000">
              <v:path arrowok="t"/>
            </v:shape>
            <v:shape style="position:absolute;left:9240;top:297;width:29;height:0" coordorigin="9240,297" coordsize="29,0" path="m9240,297l9268,297e" filled="f" stroked="t" strokeweight="0.58pt" strokecolor="#000000">
              <v:path arrowok="t"/>
            </v:shape>
            <v:shape style="position:absolute;left:9297;top:297;width:29;height:0" coordorigin="9297,297" coordsize="29,0" path="m9297,297l9326,297e" filled="f" stroked="t" strokeweight="0.58pt" strokecolor="#000000">
              <v:path arrowok="t"/>
            </v:shape>
            <v:shape style="position:absolute;left:9355;top:297;width:29;height:0" coordorigin="9355,297" coordsize="29,0" path="m9355,297l9384,297e" filled="f" stroked="t" strokeweight="0.58pt" strokecolor="#000000">
              <v:path arrowok="t"/>
            </v:shape>
            <v:shape style="position:absolute;left:9412;top:297;width:29;height:0" coordorigin="9412,297" coordsize="29,0" path="m9412,297l9441,297e" filled="f" stroked="t" strokeweight="0.58pt" strokecolor="#000000">
              <v:path arrowok="t"/>
            </v:shape>
            <v:shape style="position:absolute;left:9470;top:297;width:12;height:0" coordorigin="9470,297" coordsize="12,0" path="m9470,297l9482,29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92.41pt;margin-top:14.55pt;width:47.98pt;height:0.58pt;mso-position-horizontal-relative:page;mso-position-vertical-relative:paragraph;z-index:-707" coordorigin="9848,291" coordsize="960,12">
            <v:shape style="position:absolute;left:9854;top:297;width:29;height:0" coordorigin="9854,297" coordsize="29,0" path="m9854,297l9883,297e" filled="f" stroked="t" strokeweight="0.58pt" strokecolor="#000000">
              <v:path arrowok="t"/>
            </v:shape>
            <v:shape style="position:absolute;left:9912;top:297;width:29;height:0" coordorigin="9912,297" coordsize="29,0" path="m9912,297l9940,297e" filled="f" stroked="t" strokeweight="0.58pt" strokecolor="#000000">
              <v:path arrowok="t"/>
            </v:shape>
            <v:shape style="position:absolute;left:9969;top:297;width:29;height:0" coordorigin="9969,297" coordsize="29,0" path="m9969,297l9998,297e" filled="f" stroked="t" strokeweight="0.58pt" strokecolor="#000000">
              <v:path arrowok="t"/>
            </v:shape>
            <v:shape style="position:absolute;left:10027;top:297;width:29;height:0" coordorigin="10027,297" coordsize="29,0" path="m10027,297l10056,297e" filled="f" stroked="t" strokeweight="0.58pt" strokecolor="#000000">
              <v:path arrowok="t"/>
            </v:shape>
            <v:shape style="position:absolute;left:10084;top:297;width:29;height:0" coordorigin="10084,297" coordsize="29,0" path="m10084,297l10113,297e" filled="f" stroked="t" strokeweight="0.58pt" strokecolor="#000000">
              <v:path arrowok="t"/>
            </v:shape>
            <v:shape style="position:absolute;left:10142;top:297;width:29;height:0" coordorigin="10142,297" coordsize="29,0" path="m10142,297l10171,297e" filled="f" stroked="t" strokeweight="0.58pt" strokecolor="#000000">
              <v:path arrowok="t"/>
            </v:shape>
            <v:shape style="position:absolute;left:10200;top:297;width:29;height:0" coordorigin="10200,297" coordsize="29,0" path="m10200,297l10228,297e" filled="f" stroked="t" strokeweight="0.58pt" strokecolor="#000000">
              <v:path arrowok="t"/>
            </v:shape>
            <v:shape style="position:absolute;left:10257;top:297;width:29;height:0" coordorigin="10257,297" coordsize="29,0" path="m10257,297l10286,297e" filled="f" stroked="t" strokeweight="0.58pt" strokecolor="#000000">
              <v:path arrowok="t"/>
            </v:shape>
            <v:shape style="position:absolute;left:10315;top:297;width:29;height:0" coordorigin="10315,297" coordsize="29,0" path="m10315,297l10344,297e" filled="f" stroked="t" strokeweight="0.58pt" strokecolor="#000000">
              <v:path arrowok="t"/>
            </v:shape>
            <v:shape style="position:absolute;left:10372;top:297;width:29;height:0" coordorigin="10372,297" coordsize="29,0" path="m10372,297l10401,297e" filled="f" stroked="t" strokeweight="0.58pt" strokecolor="#000000">
              <v:path arrowok="t"/>
            </v:shape>
            <v:shape style="position:absolute;left:10430;top:297;width:29;height:0" coordorigin="10430,297" coordsize="29,0" path="m10430,297l10459,297e" filled="f" stroked="t" strokeweight="0.58pt" strokecolor="#000000">
              <v:path arrowok="t"/>
            </v:shape>
            <v:shape style="position:absolute;left:10488;top:297;width:29;height:0" coordorigin="10488,297" coordsize="29,0" path="m10488,297l10516,297e" filled="f" stroked="t" strokeweight="0.58pt" strokecolor="#000000">
              <v:path arrowok="t"/>
            </v:shape>
            <v:shape style="position:absolute;left:10545;top:297;width:29;height:0" coordorigin="10545,297" coordsize="29,0" path="m10545,297l10574,297e" filled="f" stroked="t" strokeweight="0.58pt" strokecolor="#000000">
              <v:path arrowok="t"/>
            </v:shape>
            <v:shape style="position:absolute;left:10603;top:297;width:29;height:0" coordorigin="10603,297" coordsize="29,0" path="m10603,297l10632,297e" filled="f" stroked="t" strokeweight="0.58pt" strokecolor="#000000">
              <v:path arrowok="t"/>
            </v:shape>
            <v:shape style="position:absolute;left:10660;top:297;width:29;height:0" coordorigin="10660,297" coordsize="29,0" path="m10660,297l10689,297e" filled="f" stroked="t" strokeweight="0.58pt" strokecolor="#000000">
              <v:path arrowok="t"/>
            </v:shape>
            <v:shape style="position:absolute;left:10718;top:297;width:29;height:0" coordorigin="10718,297" coordsize="29,0" path="m10718,297l10747,297e" filled="f" stroked="t" strokeweight="0.58pt" strokecolor="#000000">
              <v:path arrowok="t"/>
            </v:shape>
            <v:shape style="position:absolute;left:10776;top:297;width:26;height:0" coordorigin="10776,297" coordsize="26,0" path="m10776,297l10802,297e" filled="f" stroked="t" strokeweight="0.58pt" strokecolor="#000000">
              <v:path arrowok="t"/>
            </v:shape>
            <w10:wrap type="none"/>
          </v:group>
        </w:pict>
      </w:r>
      <w:r>
        <w:rPr>
          <w:rFonts w:cs="TH SarabunIT๙" w:hAnsi="TH SarabunIT๙" w:eastAsia="TH SarabunIT๙" w:ascii="TH SarabunIT๙"/>
          <w:spacing w:val="1"/>
          <w:w w:val="100"/>
          <w:position w:val="1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ันที่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        </w:t>
      </w:r>
      <w:r>
        <w:rPr>
          <w:rFonts w:cs="TH SarabunIT๙" w:hAnsi="TH SarabunIT๙" w:eastAsia="TH SarabunIT๙" w:ascii="TH SarabunIT๙"/>
          <w:spacing w:val="68"/>
          <w:w w:val="100"/>
          <w:position w:val="1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เดื</w:t>
      </w:r>
      <w:r>
        <w:rPr>
          <w:rFonts w:cs="TH SarabunIT๙" w:hAnsi="TH SarabunIT๙" w:eastAsia="TH SarabunIT๙" w:ascii="TH SarabunIT๙"/>
          <w:spacing w:val="-1"/>
          <w:w w:val="100"/>
          <w:position w:val="1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น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         </w:t>
      </w:r>
      <w:r>
        <w:rPr>
          <w:rFonts w:cs="TH SarabunIT๙" w:hAnsi="TH SarabunIT๙" w:eastAsia="TH SarabunIT๙" w:ascii="TH SarabunIT๙"/>
          <w:spacing w:val="67"/>
          <w:w w:val="100"/>
          <w:position w:val="1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-1"/>
          <w:w w:val="100"/>
          <w:position w:val="1"/>
          <w:sz w:val="32"/>
          <w:szCs w:val="32"/>
        </w:rPr>
        <w:t>พ</w:t>
      </w:r>
      <w:r>
        <w:rPr>
          <w:rFonts w:cs="TH SarabunIT๙" w:hAnsi="TH SarabunIT๙" w:eastAsia="TH SarabunIT๙" w:ascii="TH SarabunIT๙"/>
          <w:spacing w:val="1"/>
          <w:w w:val="100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1"/>
          <w:sz w:val="32"/>
          <w:szCs w:val="32"/>
        </w:rPr>
        <w:t>ศ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position w:val="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ind w:left="860" w:right="2884" w:firstLine="720"/>
      </w:pPr>
      <w:r>
        <w:pict>
          <v:group style="position:absolute;margin-left:140.13pt;margin-top:14.63pt;width:220.23pt;height:0.58001pt;mso-position-horizontal-relative:page;mso-position-vertical-relative:paragraph;z-index:-706" coordorigin="2803,293" coordsize="4405,12">
            <v:shape style="position:absolute;left:2808;top:298;width:29;height:0" coordorigin="2808,298" coordsize="29,0" path="m2808,298l2837,298e" filled="f" stroked="t" strokeweight="0.58001pt" strokecolor="#000000">
              <v:path arrowok="t"/>
            </v:shape>
            <v:shape style="position:absolute;left:2866;top:298;width:29;height:0" coordorigin="2866,298" coordsize="29,0" path="m2866,298l2895,298e" filled="f" stroked="t" strokeweight="0.58001pt" strokecolor="#000000">
              <v:path arrowok="t"/>
            </v:shape>
            <v:shape style="position:absolute;left:2924;top:298;width:29;height:0" coordorigin="2924,298" coordsize="29,0" path="m2924,298l2952,298e" filled="f" stroked="t" strokeweight="0.58001pt" strokecolor="#000000">
              <v:path arrowok="t"/>
            </v:shape>
            <v:shape style="position:absolute;left:2981;top:298;width:29;height:0" coordorigin="2981,298" coordsize="29,0" path="m2981,298l3010,298e" filled="f" stroked="t" strokeweight="0.58001pt" strokecolor="#000000">
              <v:path arrowok="t"/>
            </v:shape>
            <v:shape style="position:absolute;left:3039;top:298;width:29;height:0" coordorigin="3039,298" coordsize="29,0" path="m3039,298l3068,298e" filled="f" stroked="t" strokeweight="0.58001pt" strokecolor="#000000">
              <v:path arrowok="t"/>
            </v:shape>
            <v:shape style="position:absolute;left:3096;top:298;width:29;height:0" coordorigin="3096,298" coordsize="29,0" path="m3096,298l3125,298e" filled="f" stroked="t" strokeweight="0.58001pt" strokecolor="#000000">
              <v:path arrowok="t"/>
            </v:shape>
            <v:shape style="position:absolute;left:3154;top:298;width:29;height:0" coordorigin="3154,298" coordsize="29,0" path="m3154,298l3183,298e" filled="f" stroked="t" strokeweight="0.58001pt" strokecolor="#000000">
              <v:path arrowok="t"/>
            </v:shape>
            <v:shape style="position:absolute;left:3212;top:298;width:29;height:0" coordorigin="3212,298" coordsize="29,0" path="m3212,298l3240,298e" filled="f" stroked="t" strokeweight="0.58001pt" strokecolor="#000000">
              <v:path arrowok="t"/>
            </v:shape>
            <v:shape style="position:absolute;left:3269;top:298;width:29;height:0" coordorigin="3269,298" coordsize="29,0" path="m3269,298l3298,298e" filled="f" stroked="t" strokeweight="0.58001pt" strokecolor="#000000">
              <v:path arrowok="t"/>
            </v:shape>
            <v:shape style="position:absolute;left:3327;top:298;width:29;height:0" coordorigin="3327,298" coordsize="29,0" path="m3327,298l3356,298e" filled="f" stroked="t" strokeweight="0.58001pt" strokecolor="#000000">
              <v:path arrowok="t"/>
            </v:shape>
            <v:shape style="position:absolute;left:3384;top:298;width:29;height:0" coordorigin="3384,298" coordsize="29,0" path="m3384,298l3413,298e" filled="f" stroked="t" strokeweight="0.58001pt" strokecolor="#000000">
              <v:path arrowok="t"/>
            </v:shape>
            <v:shape style="position:absolute;left:3442;top:298;width:29;height:0" coordorigin="3442,298" coordsize="29,0" path="m3442,298l3471,298e" filled="f" stroked="t" strokeweight="0.58001pt" strokecolor="#000000">
              <v:path arrowok="t"/>
            </v:shape>
            <v:shape style="position:absolute;left:3500;top:298;width:29;height:0" coordorigin="3500,298" coordsize="29,0" path="m3500,298l3528,298e" filled="f" stroked="t" strokeweight="0.58001pt" strokecolor="#000000">
              <v:path arrowok="t"/>
            </v:shape>
            <v:shape style="position:absolute;left:3557;top:298;width:29;height:0" coordorigin="3557,298" coordsize="29,0" path="m3557,298l3586,298e" filled="f" stroked="t" strokeweight="0.58001pt" strokecolor="#000000">
              <v:path arrowok="t"/>
            </v:shape>
            <v:shape style="position:absolute;left:3615;top:298;width:29;height:0" coordorigin="3615,298" coordsize="29,0" path="m3615,298l3644,298e" filled="f" stroked="t" strokeweight="0.58001pt" strokecolor="#000000">
              <v:path arrowok="t"/>
            </v:shape>
            <v:shape style="position:absolute;left:3672;top:298;width:29;height:0" coordorigin="3672,298" coordsize="29,0" path="m3672,298l3701,298e" filled="f" stroked="t" strokeweight="0.58001pt" strokecolor="#000000">
              <v:path arrowok="t"/>
            </v:shape>
            <v:shape style="position:absolute;left:3730;top:298;width:29;height:0" coordorigin="3730,298" coordsize="29,0" path="m3730,298l3759,298e" filled="f" stroked="t" strokeweight="0.58001pt" strokecolor="#000000">
              <v:path arrowok="t"/>
            </v:shape>
            <v:shape style="position:absolute;left:3788;top:298;width:29;height:0" coordorigin="3788,298" coordsize="29,0" path="m3788,298l3817,298e" filled="f" stroked="t" strokeweight="0.58001pt" strokecolor="#000000">
              <v:path arrowok="t"/>
            </v:shape>
            <v:shape style="position:absolute;left:3846;top:298;width:29;height:0" coordorigin="3846,298" coordsize="29,0" path="m3846,298l3875,298e" filled="f" stroked="t" strokeweight="0.58001pt" strokecolor="#000000">
              <v:path arrowok="t"/>
            </v:shape>
            <v:shape style="position:absolute;left:3903;top:298;width:29;height:0" coordorigin="3903,298" coordsize="29,0" path="m3903,298l3932,298e" filled="f" stroked="t" strokeweight="0.58001pt" strokecolor="#000000">
              <v:path arrowok="t"/>
            </v:shape>
            <v:shape style="position:absolute;left:3961;top:298;width:29;height:0" coordorigin="3961,298" coordsize="29,0" path="m3961,298l3990,298e" filled="f" stroked="t" strokeweight="0.58001pt" strokecolor="#000000">
              <v:path arrowok="t"/>
            </v:shape>
            <v:shape style="position:absolute;left:4019;top:298;width:29;height:0" coordorigin="4019,298" coordsize="29,0" path="m4019,298l4047,298e" filled="f" stroked="t" strokeweight="0.58001pt" strokecolor="#000000">
              <v:path arrowok="t"/>
            </v:shape>
            <v:shape style="position:absolute;left:4076;top:298;width:29;height:0" coordorigin="4076,298" coordsize="29,0" path="m4076,298l4105,298e" filled="f" stroked="t" strokeweight="0.58001pt" strokecolor="#000000">
              <v:path arrowok="t"/>
            </v:shape>
            <v:shape style="position:absolute;left:4134;top:298;width:29;height:0" coordorigin="4134,298" coordsize="29,0" path="m4134,298l4163,298e" filled="f" stroked="t" strokeweight="0.58001pt" strokecolor="#000000">
              <v:path arrowok="t"/>
            </v:shape>
            <v:shape style="position:absolute;left:4191;top:298;width:29;height:0" coordorigin="4191,298" coordsize="29,0" path="m4191,298l4220,298e" filled="f" stroked="t" strokeweight="0.58001pt" strokecolor="#000000">
              <v:path arrowok="t"/>
            </v:shape>
            <v:shape style="position:absolute;left:4249;top:298;width:29;height:0" coordorigin="4249,298" coordsize="29,0" path="m4249,298l4278,298e" filled="f" stroked="t" strokeweight="0.58001pt" strokecolor="#000000">
              <v:path arrowok="t"/>
            </v:shape>
            <v:shape style="position:absolute;left:4307;top:298;width:29;height:0" coordorigin="4307,298" coordsize="29,0" path="m4307,298l4335,298e" filled="f" stroked="t" strokeweight="0.58001pt" strokecolor="#000000">
              <v:path arrowok="t"/>
            </v:shape>
            <v:shape style="position:absolute;left:4364;top:298;width:29;height:0" coordorigin="4364,298" coordsize="29,0" path="m4364,298l4393,298e" filled="f" stroked="t" strokeweight="0.58001pt" strokecolor="#000000">
              <v:path arrowok="t"/>
            </v:shape>
            <v:shape style="position:absolute;left:4422;top:298;width:29;height:0" coordorigin="4422,298" coordsize="29,0" path="m4422,298l4451,298e" filled="f" stroked="t" strokeweight="0.58001pt" strokecolor="#000000">
              <v:path arrowok="t"/>
            </v:shape>
            <v:shape style="position:absolute;left:4479;top:298;width:29;height:0" coordorigin="4479,298" coordsize="29,0" path="m4479,298l4508,298e" filled="f" stroked="t" strokeweight="0.58001pt" strokecolor="#000000">
              <v:path arrowok="t"/>
            </v:shape>
            <v:shape style="position:absolute;left:4537;top:298;width:29;height:0" coordorigin="4537,298" coordsize="29,0" path="m4537,298l4566,298e" filled="f" stroked="t" strokeweight="0.58001pt" strokecolor="#000000">
              <v:path arrowok="t"/>
            </v:shape>
            <v:shape style="position:absolute;left:4595;top:298;width:29;height:0" coordorigin="4595,298" coordsize="29,0" path="m4595,298l4623,298e" filled="f" stroked="t" strokeweight="0.58001pt" strokecolor="#000000">
              <v:path arrowok="t"/>
            </v:shape>
            <v:shape style="position:absolute;left:4652;top:298;width:29;height:0" coordorigin="4652,298" coordsize="29,0" path="m4652,298l4681,298e" filled="f" stroked="t" strokeweight="0.58001pt" strokecolor="#000000">
              <v:path arrowok="t"/>
            </v:shape>
            <v:shape style="position:absolute;left:4710;top:298;width:29;height:0" coordorigin="4710,298" coordsize="29,0" path="m4710,298l4739,298e" filled="f" stroked="t" strokeweight="0.58001pt" strokecolor="#000000">
              <v:path arrowok="t"/>
            </v:shape>
            <v:shape style="position:absolute;left:4767;top:298;width:29;height:0" coordorigin="4767,298" coordsize="29,0" path="m4767,298l4796,298e" filled="f" stroked="t" strokeweight="0.58001pt" strokecolor="#000000">
              <v:path arrowok="t"/>
            </v:shape>
            <v:shape style="position:absolute;left:4825;top:298;width:29;height:0" coordorigin="4825,298" coordsize="29,0" path="m4825,298l4854,298e" filled="f" stroked="t" strokeweight="0.58001pt" strokecolor="#000000">
              <v:path arrowok="t"/>
            </v:shape>
            <v:shape style="position:absolute;left:4883;top:298;width:29;height:0" coordorigin="4883,298" coordsize="29,0" path="m4883,298l4911,298e" filled="f" stroked="t" strokeweight="0.58001pt" strokecolor="#000000">
              <v:path arrowok="t"/>
            </v:shape>
            <v:shape style="position:absolute;left:4940;top:298;width:29;height:0" coordorigin="4940,298" coordsize="29,0" path="m4940,298l4969,298e" filled="f" stroked="t" strokeweight="0.58001pt" strokecolor="#000000">
              <v:path arrowok="t"/>
            </v:shape>
            <v:shape style="position:absolute;left:4998;top:298;width:29;height:0" coordorigin="4998,298" coordsize="29,0" path="m4998,298l5027,298e" filled="f" stroked="t" strokeweight="0.58001pt" strokecolor="#000000">
              <v:path arrowok="t"/>
            </v:shape>
            <v:shape style="position:absolute;left:5055;top:298;width:29;height:0" coordorigin="5055,298" coordsize="29,0" path="m5055,298l5084,298e" filled="f" stroked="t" strokeweight="0.58001pt" strokecolor="#000000">
              <v:path arrowok="t"/>
            </v:shape>
            <v:shape style="position:absolute;left:5113;top:298;width:29;height:0" coordorigin="5113,298" coordsize="29,0" path="m5113,298l5142,298e" filled="f" stroked="t" strokeweight="0.58001pt" strokecolor="#000000">
              <v:path arrowok="t"/>
            </v:shape>
            <v:shape style="position:absolute;left:5171;top:298;width:29;height:0" coordorigin="5171,298" coordsize="29,0" path="m5171,298l5199,298e" filled="f" stroked="t" strokeweight="0.58001pt" strokecolor="#000000">
              <v:path arrowok="t"/>
            </v:shape>
            <v:shape style="position:absolute;left:5228;top:298;width:29;height:0" coordorigin="5228,298" coordsize="29,0" path="m5228,298l5257,298e" filled="f" stroked="t" strokeweight="0.58001pt" strokecolor="#000000">
              <v:path arrowok="t"/>
            </v:shape>
            <v:shape style="position:absolute;left:5286;top:298;width:29;height:0" coordorigin="5286,298" coordsize="29,0" path="m5286,298l5315,298e" filled="f" stroked="t" strokeweight="0.58001pt" strokecolor="#000000">
              <v:path arrowok="t"/>
            </v:shape>
            <v:shape style="position:absolute;left:5343;top:298;width:29;height:0" coordorigin="5343,298" coordsize="29,0" path="m5343,298l5372,298e" filled="f" stroked="t" strokeweight="0.58001pt" strokecolor="#000000">
              <v:path arrowok="t"/>
            </v:shape>
            <v:shape style="position:absolute;left:5401;top:298;width:29;height:0" coordorigin="5401,298" coordsize="29,0" path="m5401,298l5430,298e" filled="f" stroked="t" strokeweight="0.58001pt" strokecolor="#000000">
              <v:path arrowok="t"/>
            </v:shape>
            <v:shape style="position:absolute;left:5459;top:298;width:29;height:0" coordorigin="5459,298" coordsize="29,0" path="m5459,298l5487,298e" filled="f" stroked="t" strokeweight="0.58001pt" strokecolor="#000000">
              <v:path arrowok="t"/>
            </v:shape>
            <v:shape style="position:absolute;left:5516;top:298;width:29;height:0" coordorigin="5516,298" coordsize="29,0" path="m5516,298l5545,298e" filled="f" stroked="t" strokeweight="0.58001pt" strokecolor="#000000">
              <v:path arrowok="t"/>
            </v:shape>
            <v:shape style="position:absolute;left:5574;top:298;width:29;height:0" coordorigin="5574,298" coordsize="29,0" path="m5574,298l5603,298e" filled="f" stroked="t" strokeweight="0.58001pt" strokecolor="#000000">
              <v:path arrowok="t"/>
            </v:shape>
            <v:shape style="position:absolute;left:5631;top:298;width:29;height:0" coordorigin="5631,298" coordsize="29,0" path="m5631,298l5660,298e" filled="f" stroked="t" strokeweight="0.58001pt" strokecolor="#000000">
              <v:path arrowok="t"/>
            </v:shape>
            <v:shape style="position:absolute;left:5689;top:298;width:29;height:0" coordorigin="5689,298" coordsize="29,0" path="m5689,298l5718,298e" filled="f" stroked="t" strokeweight="0.58001pt" strokecolor="#000000">
              <v:path arrowok="t"/>
            </v:shape>
            <v:shape style="position:absolute;left:5747;top:298;width:29;height:0" coordorigin="5747,298" coordsize="29,0" path="m5747,298l5775,298e" filled="f" stroked="t" strokeweight="0.58001pt" strokecolor="#000000">
              <v:path arrowok="t"/>
            </v:shape>
            <v:shape style="position:absolute;left:5804;top:298;width:29;height:0" coordorigin="5804,298" coordsize="29,0" path="m5804,298l5833,298e" filled="f" stroked="t" strokeweight="0.58001pt" strokecolor="#000000">
              <v:path arrowok="t"/>
            </v:shape>
            <v:shape style="position:absolute;left:5862;top:298;width:29;height:0" coordorigin="5862,298" coordsize="29,0" path="m5862,298l5891,298e" filled="f" stroked="t" strokeweight="0.58001pt" strokecolor="#000000">
              <v:path arrowok="t"/>
            </v:shape>
            <v:shape style="position:absolute;left:5919;top:298;width:29;height:0" coordorigin="5919,298" coordsize="29,0" path="m5919,298l5948,298e" filled="f" stroked="t" strokeweight="0.58001pt" strokecolor="#000000">
              <v:path arrowok="t"/>
            </v:shape>
            <v:shape style="position:absolute;left:5977;top:298;width:29;height:0" coordorigin="5977,298" coordsize="29,0" path="m5977,298l6006,298e" filled="f" stroked="t" strokeweight="0.58001pt" strokecolor="#000000">
              <v:path arrowok="t"/>
            </v:shape>
            <v:shape style="position:absolute;left:6035;top:298;width:29;height:0" coordorigin="6035,298" coordsize="29,0" path="m6035,298l6063,298e" filled="f" stroked="t" strokeweight="0.58001pt" strokecolor="#000000">
              <v:path arrowok="t"/>
            </v:shape>
            <v:shape style="position:absolute;left:6092;top:298;width:29;height:0" coordorigin="6092,298" coordsize="29,0" path="m6092,298l6121,298e" filled="f" stroked="t" strokeweight="0.58001pt" strokecolor="#000000">
              <v:path arrowok="t"/>
            </v:shape>
            <v:shape style="position:absolute;left:6150;top:298;width:29;height:0" coordorigin="6150,298" coordsize="29,0" path="m6150,298l6179,298e" filled="f" stroked="t" strokeweight="0.58001pt" strokecolor="#000000">
              <v:path arrowok="t"/>
            </v:shape>
            <v:shape style="position:absolute;left:6207;top:298;width:29;height:0" coordorigin="6207,298" coordsize="29,0" path="m6207,298l6236,298e" filled="f" stroked="t" strokeweight="0.58001pt" strokecolor="#000000">
              <v:path arrowok="t"/>
            </v:shape>
            <v:shape style="position:absolute;left:6265;top:298;width:29;height:0" coordorigin="6265,298" coordsize="29,0" path="m6265,298l6294,298e" filled="f" stroked="t" strokeweight="0.58001pt" strokecolor="#000000">
              <v:path arrowok="t"/>
            </v:shape>
            <v:shape style="position:absolute;left:6323;top:298;width:29;height:0" coordorigin="6323,298" coordsize="29,0" path="m6323,298l6351,298e" filled="f" stroked="t" strokeweight="0.58001pt" strokecolor="#000000">
              <v:path arrowok="t"/>
            </v:shape>
            <v:shape style="position:absolute;left:6380;top:298;width:29;height:0" coordorigin="6380,298" coordsize="29,0" path="m6380,298l6409,298e" filled="f" stroked="t" strokeweight="0.58001pt" strokecolor="#000000">
              <v:path arrowok="t"/>
            </v:shape>
            <v:shape style="position:absolute;left:6438;top:298;width:29;height:0" coordorigin="6438,298" coordsize="29,0" path="m6438,298l6467,298e" filled="f" stroked="t" strokeweight="0.58001pt" strokecolor="#000000">
              <v:path arrowok="t"/>
            </v:shape>
            <v:shape style="position:absolute;left:6496;top:298;width:29;height:0" coordorigin="6496,298" coordsize="29,0" path="m6496,298l6525,298e" filled="f" stroked="t" strokeweight="0.58001pt" strokecolor="#000000">
              <v:path arrowok="t"/>
            </v:shape>
            <v:shape style="position:absolute;left:6553;top:298;width:29;height:0" coordorigin="6553,298" coordsize="29,0" path="m6553,298l6582,298e" filled="f" stroked="t" strokeweight="0.58001pt" strokecolor="#000000">
              <v:path arrowok="t"/>
            </v:shape>
            <v:shape style="position:absolute;left:6611;top:298;width:29;height:0" coordorigin="6611,298" coordsize="29,0" path="m6611,298l6640,298e" filled="f" stroked="t" strokeweight="0.58001pt" strokecolor="#000000">
              <v:path arrowok="t"/>
            </v:shape>
            <v:shape style="position:absolute;left:6669;top:298;width:29;height:0" coordorigin="6669,298" coordsize="29,0" path="m6669,298l6697,298e" filled="f" stroked="t" strokeweight="0.58001pt" strokecolor="#000000">
              <v:path arrowok="t"/>
            </v:shape>
            <v:shape style="position:absolute;left:6726;top:298;width:29;height:0" coordorigin="6726,298" coordsize="29,0" path="m6726,298l6755,298e" filled="f" stroked="t" strokeweight="0.58001pt" strokecolor="#000000">
              <v:path arrowok="t"/>
            </v:shape>
            <v:shape style="position:absolute;left:6784;top:298;width:29;height:0" coordorigin="6784,298" coordsize="29,0" path="m6784,298l6813,298e" filled="f" stroked="t" strokeweight="0.58001pt" strokecolor="#000000">
              <v:path arrowok="t"/>
            </v:shape>
            <v:shape style="position:absolute;left:6841;top:298;width:29;height:0" coordorigin="6841,298" coordsize="29,0" path="m6841,298l6870,298e" filled="f" stroked="t" strokeweight="0.58001pt" strokecolor="#000000">
              <v:path arrowok="t"/>
            </v:shape>
            <v:shape style="position:absolute;left:6899;top:298;width:29;height:0" coordorigin="6899,298" coordsize="29,0" path="m6899,298l6928,298e" filled="f" stroked="t" strokeweight="0.58001pt" strokecolor="#000000">
              <v:path arrowok="t"/>
            </v:shape>
            <v:shape style="position:absolute;left:6957;top:298;width:29;height:0" coordorigin="6957,298" coordsize="29,0" path="m6957,298l6985,298e" filled="f" stroked="t" strokeweight="0.58001pt" strokecolor="#000000">
              <v:path arrowok="t"/>
            </v:shape>
            <v:shape style="position:absolute;left:7014;top:298;width:29;height:0" coordorigin="7014,298" coordsize="29,0" path="m7014,298l7043,298e" filled="f" stroked="t" strokeweight="0.58001pt" strokecolor="#000000">
              <v:path arrowok="t"/>
            </v:shape>
            <v:shape style="position:absolute;left:7072;top:298;width:29;height:0" coordorigin="7072,298" coordsize="29,0" path="m7072,298l7101,298e" filled="f" stroked="t" strokeweight="0.58001pt" strokecolor="#000000">
              <v:path arrowok="t"/>
            </v:shape>
            <v:shape style="position:absolute;left:7129;top:298;width:29;height:0" coordorigin="7129,298" coordsize="29,0" path="m7129,298l7158,298e" filled="f" stroked="t" strokeweight="0.58001pt" strokecolor="#000000">
              <v:path arrowok="t"/>
            </v:shape>
            <v:shape style="position:absolute;left:7187;top:298;width:14;height:0" coordorigin="7187,298" coordsize="14,0" path="m7187,298l7201,298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398.78pt;margin-top:14.63pt;width:140.29pt;height:0.58001pt;mso-position-horizontal-relative:page;mso-position-vertical-relative:paragraph;z-index:-705" coordorigin="7976,293" coordsize="2806,12">
            <v:shape style="position:absolute;left:7981;top:298;width:29;height:0" coordorigin="7981,298" coordsize="29,0" path="m7981,298l8010,298e" filled="f" stroked="t" strokeweight="0.58001pt" strokecolor="#000000">
              <v:path arrowok="t"/>
            </v:shape>
            <v:shape style="position:absolute;left:8039;top:298;width:29;height:0" coordorigin="8039,298" coordsize="29,0" path="m8039,298l8068,298e" filled="f" stroked="t" strokeweight="0.58001pt" strokecolor="#000000">
              <v:path arrowok="t"/>
            </v:shape>
            <v:shape style="position:absolute;left:8097;top:298;width:29;height:0" coordorigin="8097,298" coordsize="29,0" path="m8097,298l8125,298e" filled="f" stroked="t" strokeweight="0.58001pt" strokecolor="#000000">
              <v:path arrowok="t"/>
            </v:shape>
            <v:shape style="position:absolute;left:8154;top:298;width:29;height:0" coordorigin="8154,298" coordsize="29,0" path="m8154,298l8183,298e" filled="f" stroked="t" strokeweight="0.58001pt" strokecolor="#000000">
              <v:path arrowok="t"/>
            </v:shape>
            <v:shape style="position:absolute;left:8212;top:298;width:29;height:0" coordorigin="8212,298" coordsize="29,0" path="m8212,298l8241,298e" filled="f" stroked="t" strokeweight="0.58001pt" strokecolor="#000000">
              <v:path arrowok="t"/>
            </v:shape>
            <v:shape style="position:absolute;left:8269;top:298;width:29;height:0" coordorigin="8269,298" coordsize="29,0" path="m8269,298l8298,298e" filled="f" stroked="t" strokeweight="0.58001pt" strokecolor="#000000">
              <v:path arrowok="t"/>
            </v:shape>
            <v:shape style="position:absolute;left:8327;top:298;width:29;height:0" coordorigin="8327,298" coordsize="29,0" path="m8327,298l8356,298e" filled="f" stroked="t" strokeweight="0.58001pt" strokecolor="#000000">
              <v:path arrowok="t"/>
            </v:shape>
            <v:shape style="position:absolute;left:8385;top:298;width:29;height:0" coordorigin="8385,298" coordsize="29,0" path="m8385,298l8413,298e" filled="f" stroked="t" strokeweight="0.58001pt" strokecolor="#000000">
              <v:path arrowok="t"/>
            </v:shape>
            <v:shape style="position:absolute;left:8442;top:298;width:29;height:0" coordorigin="8442,298" coordsize="29,0" path="m8442,298l8471,298e" filled="f" stroked="t" strokeweight="0.58001pt" strokecolor="#000000">
              <v:path arrowok="t"/>
            </v:shape>
            <v:shape style="position:absolute;left:8500;top:298;width:29;height:0" coordorigin="8500,298" coordsize="29,0" path="m8500,298l8529,298e" filled="f" stroked="t" strokeweight="0.58001pt" strokecolor="#000000">
              <v:path arrowok="t"/>
            </v:shape>
            <v:shape style="position:absolute;left:8557;top:298;width:29;height:0" coordorigin="8557,298" coordsize="29,0" path="m8557,298l8586,298e" filled="f" stroked="t" strokeweight="0.58001pt" strokecolor="#000000">
              <v:path arrowok="t"/>
            </v:shape>
            <v:shape style="position:absolute;left:8615;top:298;width:29;height:0" coordorigin="8615,298" coordsize="29,0" path="m8615,298l8644,298e" filled="f" stroked="t" strokeweight="0.58001pt" strokecolor="#000000">
              <v:path arrowok="t"/>
            </v:shape>
            <v:shape style="position:absolute;left:8673;top:298;width:29;height:0" coordorigin="8673,298" coordsize="29,0" path="m8673,298l8701,298e" filled="f" stroked="t" strokeweight="0.58001pt" strokecolor="#000000">
              <v:path arrowok="t"/>
            </v:shape>
            <v:shape style="position:absolute;left:8730;top:298;width:29;height:0" coordorigin="8730,298" coordsize="29,0" path="m8730,298l8759,298e" filled="f" stroked="t" strokeweight="0.58001pt" strokecolor="#000000">
              <v:path arrowok="t"/>
            </v:shape>
            <v:shape style="position:absolute;left:8788;top:298;width:29;height:0" coordorigin="8788,298" coordsize="29,0" path="m8788,298l8817,298e" filled="f" stroked="t" strokeweight="0.58001pt" strokecolor="#000000">
              <v:path arrowok="t"/>
            </v:shape>
            <v:shape style="position:absolute;left:8845;top:298;width:29;height:0" coordorigin="8845,298" coordsize="29,0" path="m8845,298l8874,298e" filled="f" stroked="t" strokeweight="0.58001pt" strokecolor="#000000">
              <v:path arrowok="t"/>
            </v:shape>
            <v:shape style="position:absolute;left:8903;top:298;width:29;height:0" coordorigin="8903,298" coordsize="29,0" path="m8903,298l8932,298e" filled="f" stroked="t" strokeweight="0.58001pt" strokecolor="#000000">
              <v:path arrowok="t"/>
            </v:shape>
            <v:shape style="position:absolute;left:8961;top:298;width:29;height:0" coordorigin="8961,298" coordsize="29,0" path="m8961,298l8989,298e" filled="f" stroked="t" strokeweight="0.58001pt" strokecolor="#000000">
              <v:path arrowok="t"/>
            </v:shape>
            <v:shape style="position:absolute;left:9019;top:298;width:29;height:0" coordorigin="9019,298" coordsize="29,0" path="m9019,298l9048,298e" filled="f" stroked="t" strokeweight="0.58001pt" strokecolor="#000000">
              <v:path arrowok="t"/>
            </v:shape>
            <v:shape style="position:absolute;left:9076;top:298;width:29;height:0" coordorigin="9076,298" coordsize="29,0" path="m9076,298l9105,298e" filled="f" stroked="t" strokeweight="0.58001pt" strokecolor="#000000">
              <v:path arrowok="t"/>
            </v:shape>
            <v:shape style="position:absolute;left:9134;top:298;width:29;height:0" coordorigin="9134,298" coordsize="29,0" path="m9134,298l9163,298e" filled="f" stroked="t" strokeweight="0.58001pt" strokecolor="#000000">
              <v:path arrowok="t"/>
            </v:shape>
            <v:shape style="position:absolute;left:9192;top:298;width:29;height:0" coordorigin="9192,298" coordsize="29,0" path="m9192,298l9220,298e" filled="f" stroked="t" strokeweight="0.58001pt" strokecolor="#000000">
              <v:path arrowok="t"/>
            </v:shape>
            <v:shape style="position:absolute;left:9249;top:298;width:29;height:0" coordorigin="9249,298" coordsize="29,0" path="m9249,298l9278,298e" filled="f" stroked="t" strokeweight="0.58001pt" strokecolor="#000000">
              <v:path arrowok="t"/>
            </v:shape>
            <v:shape style="position:absolute;left:9307;top:298;width:29;height:0" coordorigin="9307,298" coordsize="29,0" path="m9307,298l9336,298e" filled="f" stroked="t" strokeweight="0.58001pt" strokecolor="#000000">
              <v:path arrowok="t"/>
            </v:shape>
            <v:shape style="position:absolute;left:9364;top:298;width:29;height:0" coordorigin="9364,298" coordsize="29,0" path="m9364,298l9393,298e" filled="f" stroked="t" strokeweight="0.58001pt" strokecolor="#000000">
              <v:path arrowok="t"/>
            </v:shape>
            <v:shape style="position:absolute;left:9422;top:298;width:29;height:0" coordorigin="9422,298" coordsize="29,0" path="m9422,298l9451,298e" filled="f" stroked="t" strokeweight="0.58001pt" strokecolor="#000000">
              <v:path arrowok="t"/>
            </v:shape>
            <v:shape style="position:absolute;left:9480;top:298;width:29;height:0" coordorigin="9480,298" coordsize="29,0" path="m9480,298l9508,298e" filled="f" stroked="t" strokeweight="0.58001pt" strokecolor="#000000">
              <v:path arrowok="t"/>
            </v:shape>
            <v:shape style="position:absolute;left:9537;top:298;width:29;height:0" coordorigin="9537,298" coordsize="29,0" path="m9537,298l9566,298e" filled="f" stroked="t" strokeweight="0.58001pt" strokecolor="#000000">
              <v:path arrowok="t"/>
            </v:shape>
            <v:shape style="position:absolute;left:9595;top:298;width:29;height:0" coordorigin="9595,298" coordsize="29,0" path="m9595,298l9624,298e" filled="f" stroked="t" strokeweight="0.58001pt" strokecolor="#000000">
              <v:path arrowok="t"/>
            </v:shape>
            <v:shape style="position:absolute;left:9652;top:298;width:29;height:0" coordorigin="9652,298" coordsize="29,0" path="m9652,298l9681,298e" filled="f" stroked="t" strokeweight="0.58001pt" strokecolor="#000000">
              <v:path arrowok="t"/>
            </v:shape>
            <v:shape style="position:absolute;left:9710;top:298;width:29;height:0" coordorigin="9710,298" coordsize="29,0" path="m9710,298l9739,298e" filled="f" stroked="t" strokeweight="0.58001pt" strokecolor="#000000">
              <v:path arrowok="t"/>
            </v:shape>
            <v:shape style="position:absolute;left:9768;top:298;width:29;height:0" coordorigin="9768,298" coordsize="29,0" path="m9768,298l9796,298e" filled="f" stroked="t" strokeweight="0.58001pt" strokecolor="#000000">
              <v:path arrowok="t"/>
            </v:shape>
            <v:shape style="position:absolute;left:9825;top:298;width:29;height:0" coordorigin="9825,298" coordsize="29,0" path="m9825,298l9854,298e" filled="f" stroked="t" strokeweight="0.58001pt" strokecolor="#000000">
              <v:path arrowok="t"/>
            </v:shape>
            <v:shape style="position:absolute;left:9883;top:298;width:29;height:0" coordorigin="9883,298" coordsize="29,0" path="m9883,298l9912,298e" filled="f" stroked="t" strokeweight="0.58001pt" strokecolor="#000000">
              <v:path arrowok="t"/>
            </v:shape>
            <v:shape style="position:absolute;left:9940;top:298;width:29;height:0" coordorigin="9940,298" coordsize="29,0" path="m9940,298l9969,298e" filled="f" stroked="t" strokeweight="0.58001pt" strokecolor="#000000">
              <v:path arrowok="t"/>
            </v:shape>
            <v:shape style="position:absolute;left:9998;top:298;width:29;height:0" coordorigin="9998,298" coordsize="29,0" path="m9998,298l10027,298e" filled="f" stroked="t" strokeweight="0.58001pt" strokecolor="#000000">
              <v:path arrowok="t"/>
            </v:shape>
            <v:shape style="position:absolute;left:10056;top:298;width:29;height:0" coordorigin="10056,298" coordsize="29,0" path="m10056,298l10084,298e" filled="f" stroked="t" strokeweight="0.58001pt" strokecolor="#000000">
              <v:path arrowok="t"/>
            </v:shape>
            <v:shape style="position:absolute;left:10113;top:298;width:29;height:0" coordorigin="10113,298" coordsize="29,0" path="m10113,298l10142,298e" filled="f" stroked="t" strokeweight="0.58001pt" strokecolor="#000000">
              <v:path arrowok="t"/>
            </v:shape>
            <v:shape style="position:absolute;left:10171;top:298;width:29;height:0" coordorigin="10171,298" coordsize="29,0" path="m10171,298l10200,298e" filled="f" stroked="t" strokeweight="0.58001pt" strokecolor="#000000">
              <v:path arrowok="t"/>
            </v:shape>
            <v:shape style="position:absolute;left:10228;top:298;width:29;height:0" coordorigin="10228,298" coordsize="29,0" path="m10228,298l10257,298e" filled="f" stroked="t" strokeweight="0.58001pt" strokecolor="#000000">
              <v:path arrowok="t"/>
            </v:shape>
            <v:shape style="position:absolute;left:10286;top:298;width:29;height:0" coordorigin="10286,298" coordsize="29,0" path="m10286,298l10315,298e" filled="f" stroked="t" strokeweight="0.58001pt" strokecolor="#000000">
              <v:path arrowok="t"/>
            </v:shape>
            <v:shape style="position:absolute;left:10344;top:298;width:29;height:0" coordorigin="10344,298" coordsize="29,0" path="m10344,298l10372,298e" filled="f" stroked="t" strokeweight="0.58001pt" strokecolor="#000000">
              <v:path arrowok="t"/>
            </v:shape>
            <v:shape style="position:absolute;left:10401;top:298;width:29;height:0" coordorigin="10401,298" coordsize="29,0" path="m10401,298l10430,298e" filled="f" stroked="t" strokeweight="0.58001pt" strokecolor="#000000">
              <v:path arrowok="t"/>
            </v:shape>
            <v:shape style="position:absolute;left:10459;top:298;width:29;height:0" coordorigin="10459,298" coordsize="29,0" path="m10459,298l10488,298e" filled="f" stroked="t" strokeweight="0.58001pt" strokecolor="#000000">
              <v:path arrowok="t"/>
            </v:shape>
            <v:shape style="position:absolute;left:10516;top:298;width:29;height:0" coordorigin="10516,298" coordsize="29,0" path="m10516,298l10545,298e" filled="f" stroked="t" strokeweight="0.58001pt" strokecolor="#000000">
              <v:path arrowok="t"/>
            </v:shape>
            <v:shape style="position:absolute;left:10574;top:298;width:29;height:0" coordorigin="10574,298" coordsize="29,0" path="m10574,298l10603,298e" filled="f" stroked="t" strokeweight="0.58001pt" strokecolor="#000000">
              <v:path arrowok="t"/>
            </v:shape>
            <v:shape style="position:absolute;left:10632;top:298;width:29;height:0" coordorigin="10632,298" coordsize="29,0" path="m10632,298l10660,298e" filled="f" stroked="t" strokeweight="0.58001pt" strokecolor="#000000">
              <v:path arrowok="t"/>
            </v:shape>
            <v:shape style="position:absolute;left:10689;top:298;width:29;height:0" coordorigin="10689,298" coordsize="29,0" path="m10689,298l10718,298e" filled="f" stroked="t" strokeweight="0.58001pt" strokecolor="#000000">
              <v:path arrowok="t"/>
            </v:shape>
            <v:shape style="position:absolute;left:10747;top:298;width:29;height:0" coordorigin="10747,298" coordsize="29,0" path="m10747,298l10776,298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95.014pt;margin-top:32.75pt;width:445.376pt;height:0.58pt;mso-position-horizontal-relative:page;mso-position-vertical-relative:paragraph;z-index:-704" coordorigin="1900,655" coordsize="8908,12">
            <v:shape style="position:absolute;left:1906;top:661;width:29;height:0" coordorigin="1906,661" coordsize="29,0" path="m1906,661l1935,661e" filled="f" stroked="t" strokeweight="0.58pt" strokecolor="#000000">
              <v:path arrowok="t"/>
            </v:shape>
            <v:shape style="position:absolute;left:1964;top:661;width:29;height:0" coordorigin="1964,661" coordsize="29,0" path="m1964,661l1992,661e" filled="f" stroked="t" strokeweight="0.58pt" strokecolor="#000000">
              <v:path arrowok="t"/>
            </v:shape>
            <v:shape style="position:absolute;left:2021;top:661;width:29;height:0" coordorigin="2021,661" coordsize="29,0" path="m2021,661l2050,661e" filled="f" stroked="t" strokeweight="0.58pt" strokecolor="#000000">
              <v:path arrowok="t"/>
            </v:shape>
            <v:shape style="position:absolute;left:2079;top:661;width:29;height:0" coordorigin="2079,661" coordsize="29,0" path="m2079,661l2108,661e" filled="f" stroked="t" strokeweight="0.58pt" strokecolor="#000000">
              <v:path arrowok="t"/>
            </v:shape>
            <v:shape style="position:absolute;left:2136;top:661;width:29;height:0" coordorigin="2136,661" coordsize="29,0" path="m2136,661l2165,661e" filled="f" stroked="t" strokeweight="0.58pt" strokecolor="#000000">
              <v:path arrowok="t"/>
            </v:shape>
            <v:shape style="position:absolute;left:2194;top:661;width:29;height:0" coordorigin="2194,661" coordsize="29,0" path="m2194,661l2223,661e" filled="f" stroked="t" strokeweight="0.58pt" strokecolor="#000000">
              <v:path arrowok="t"/>
            </v:shape>
            <v:shape style="position:absolute;left:2252;top:661;width:29;height:0" coordorigin="2252,661" coordsize="29,0" path="m2252,661l2280,661e" filled="f" stroked="t" strokeweight="0.58pt" strokecolor="#000000">
              <v:path arrowok="t"/>
            </v:shape>
            <v:shape style="position:absolute;left:2309;top:661;width:29;height:0" coordorigin="2309,661" coordsize="29,0" path="m2309,661l2338,661e" filled="f" stroked="t" strokeweight="0.58pt" strokecolor="#000000">
              <v:path arrowok="t"/>
            </v:shape>
            <v:shape style="position:absolute;left:2367;top:661;width:29;height:0" coordorigin="2367,661" coordsize="29,0" path="m2367,661l2396,661e" filled="f" stroked="t" strokeweight="0.58pt" strokecolor="#000000">
              <v:path arrowok="t"/>
            </v:shape>
            <v:shape style="position:absolute;left:2424;top:661;width:29;height:0" coordorigin="2424,661" coordsize="29,0" path="m2424,661l2453,661e" filled="f" stroked="t" strokeweight="0.58pt" strokecolor="#000000">
              <v:path arrowok="t"/>
            </v:shape>
            <v:shape style="position:absolute;left:2482;top:661;width:29;height:0" coordorigin="2482,661" coordsize="29,0" path="m2482,661l2511,661e" filled="f" stroked="t" strokeweight="0.58pt" strokecolor="#000000">
              <v:path arrowok="t"/>
            </v:shape>
            <v:shape style="position:absolute;left:2540;top:661;width:29;height:0" coordorigin="2540,661" coordsize="29,0" path="m2540,661l2568,661e" filled="f" stroked="t" strokeweight="0.58pt" strokecolor="#000000">
              <v:path arrowok="t"/>
            </v:shape>
            <v:shape style="position:absolute;left:2597;top:661;width:29;height:0" coordorigin="2597,661" coordsize="29,0" path="m2597,661l2626,661e" filled="f" stroked="t" strokeweight="0.58pt" strokecolor="#000000">
              <v:path arrowok="t"/>
            </v:shape>
            <v:shape style="position:absolute;left:2655;top:661;width:29;height:0" coordorigin="2655,661" coordsize="29,0" path="m2655,661l2684,661e" filled="f" stroked="t" strokeweight="0.58pt" strokecolor="#000000">
              <v:path arrowok="t"/>
            </v:shape>
            <v:shape style="position:absolute;left:2712;top:661;width:29;height:0" coordorigin="2712,661" coordsize="29,0" path="m2712,661l2741,661e" filled="f" stroked="t" strokeweight="0.58pt" strokecolor="#000000">
              <v:path arrowok="t"/>
            </v:shape>
            <v:shape style="position:absolute;left:2770;top:661;width:29;height:0" coordorigin="2770,661" coordsize="29,0" path="m2770,661l2799,661e" filled="f" stroked="t" strokeweight="0.58pt" strokecolor="#000000">
              <v:path arrowok="t"/>
            </v:shape>
            <v:shape style="position:absolute;left:2828;top:661;width:29;height:0" coordorigin="2828,661" coordsize="29,0" path="m2828,661l2856,661e" filled="f" stroked="t" strokeweight="0.58pt" strokecolor="#000000">
              <v:path arrowok="t"/>
            </v:shape>
            <v:shape style="position:absolute;left:2885;top:661;width:29;height:0" coordorigin="2885,661" coordsize="29,0" path="m2885,661l2914,661e" filled="f" stroked="t" strokeweight="0.58pt" strokecolor="#000000">
              <v:path arrowok="t"/>
            </v:shape>
            <v:shape style="position:absolute;left:2943;top:661;width:29;height:0" coordorigin="2943,661" coordsize="29,0" path="m2943,661l2972,661e" filled="f" stroked="t" strokeweight="0.58pt" strokecolor="#000000">
              <v:path arrowok="t"/>
            </v:shape>
            <v:shape style="position:absolute;left:3000;top:661;width:29;height:0" coordorigin="3000,661" coordsize="29,0" path="m3000,661l3029,661e" filled="f" stroked="t" strokeweight="0.58pt" strokecolor="#000000">
              <v:path arrowok="t"/>
            </v:shape>
            <v:shape style="position:absolute;left:3058;top:661;width:29;height:0" coordorigin="3058,661" coordsize="29,0" path="m3058,661l3087,661e" filled="f" stroked="t" strokeweight="0.58pt" strokecolor="#000000">
              <v:path arrowok="t"/>
            </v:shape>
            <v:shape style="position:absolute;left:3116;top:661;width:29;height:0" coordorigin="3116,661" coordsize="29,0" path="m3116,661l3144,661e" filled="f" stroked="t" strokeweight="0.58pt" strokecolor="#000000">
              <v:path arrowok="t"/>
            </v:shape>
            <v:shape style="position:absolute;left:3173;top:661;width:29;height:0" coordorigin="3173,661" coordsize="29,0" path="m3173,661l3202,661e" filled="f" stroked="t" strokeweight="0.58pt" strokecolor="#000000">
              <v:path arrowok="t"/>
            </v:shape>
            <v:shape style="position:absolute;left:3231;top:661;width:29;height:0" coordorigin="3231,661" coordsize="29,0" path="m3231,661l3260,661e" filled="f" stroked="t" strokeweight="0.58pt" strokecolor="#000000">
              <v:path arrowok="t"/>
            </v:shape>
            <v:shape style="position:absolute;left:3288;top:661;width:29;height:0" coordorigin="3288,661" coordsize="29,0" path="m3288,661l3317,661e" filled="f" stroked="t" strokeweight="0.58pt" strokecolor="#000000">
              <v:path arrowok="t"/>
            </v:shape>
            <v:shape style="position:absolute;left:3346;top:661;width:29;height:0" coordorigin="3346,661" coordsize="29,0" path="m3346,661l3375,661e" filled="f" stroked="t" strokeweight="0.58pt" strokecolor="#000000">
              <v:path arrowok="t"/>
            </v:shape>
            <v:shape style="position:absolute;left:3404;top:661;width:29;height:0" coordorigin="3404,661" coordsize="29,0" path="m3404,661l3432,661e" filled="f" stroked="t" strokeweight="0.58pt" strokecolor="#000000">
              <v:path arrowok="t"/>
            </v:shape>
            <v:shape style="position:absolute;left:3461;top:661;width:29;height:0" coordorigin="3461,661" coordsize="29,0" path="m3461,661l3490,661e" filled="f" stroked="t" strokeweight="0.58pt" strokecolor="#000000">
              <v:path arrowok="t"/>
            </v:shape>
            <v:shape style="position:absolute;left:3519;top:661;width:29;height:0" coordorigin="3519,661" coordsize="29,0" path="m3519,661l3548,661e" filled="f" stroked="t" strokeweight="0.58pt" strokecolor="#000000">
              <v:path arrowok="t"/>
            </v:shape>
            <v:shape style="position:absolute;left:3576;top:661;width:29;height:0" coordorigin="3576,661" coordsize="29,0" path="m3576,661l3605,661e" filled="f" stroked="t" strokeweight="0.58pt" strokecolor="#000000">
              <v:path arrowok="t"/>
            </v:shape>
            <v:shape style="position:absolute;left:3634;top:661;width:29;height:0" coordorigin="3634,661" coordsize="29,0" path="m3634,661l3663,661e" filled="f" stroked="t" strokeweight="0.58pt" strokecolor="#000000">
              <v:path arrowok="t"/>
            </v:shape>
            <v:shape style="position:absolute;left:3692;top:661;width:29;height:0" coordorigin="3692,661" coordsize="29,0" path="m3692,661l3720,661e" filled="f" stroked="t" strokeweight="0.58pt" strokecolor="#000000">
              <v:path arrowok="t"/>
            </v:shape>
            <v:shape style="position:absolute;left:3749;top:661;width:29;height:0" coordorigin="3749,661" coordsize="29,0" path="m3749,661l3778,661e" filled="f" stroked="t" strokeweight="0.58pt" strokecolor="#000000">
              <v:path arrowok="t"/>
            </v:shape>
            <v:shape style="position:absolute;left:3807;top:661;width:29;height:0" coordorigin="3807,661" coordsize="29,0" path="m3807,661l3836,661e" filled="f" stroked="t" strokeweight="0.58pt" strokecolor="#000000">
              <v:path arrowok="t"/>
            </v:shape>
            <v:shape style="position:absolute;left:3865;top:661;width:29;height:0" coordorigin="3865,661" coordsize="29,0" path="m3865,661l3894,661e" filled="f" stroked="t" strokeweight="0.58pt" strokecolor="#000000">
              <v:path arrowok="t"/>
            </v:shape>
            <v:shape style="position:absolute;left:3923;top:661;width:29;height:0" coordorigin="3923,661" coordsize="29,0" path="m3923,661l3951,661e" filled="f" stroked="t" strokeweight="0.58pt" strokecolor="#000000">
              <v:path arrowok="t"/>
            </v:shape>
            <v:shape style="position:absolute;left:3980;top:661;width:29;height:0" coordorigin="3980,661" coordsize="29,0" path="m3980,661l4009,661e" filled="f" stroked="t" strokeweight="0.58pt" strokecolor="#000000">
              <v:path arrowok="t"/>
            </v:shape>
            <v:shape style="position:absolute;left:4038;top:661;width:29;height:0" coordorigin="4038,661" coordsize="29,0" path="m4038,661l4067,661e" filled="f" stroked="t" strokeweight="0.58pt" strokecolor="#000000">
              <v:path arrowok="t"/>
            </v:shape>
            <v:shape style="position:absolute;left:4095;top:661;width:29;height:0" coordorigin="4095,661" coordsize="29,0" path="m4095,661l4124,661e" filled="f" stroked="t" strokeweight="0.58pt" strokecolor="#000000">
              <v:path arrowok="t"/>
            </v:shape>
            <v:shape style="position:absolute;left:4153;top:661;width:29;height:0" coordorigin="4153,661" coordsize="29,0" path="m4153,661l4182,661e" filled="f" stroked="t" strokeweight="0.58pt" strokecolor="#000000">
              <v:path arrowok="t"/>
            </v:shape>
            <v:shape style="position:absolute;left:4211;top:661;width:29;height:0" coordorigin="4211,661" coordsize="29,0" path="m4211,661l4239,661e" filled="f" stroked="t" strokeweight="0.58pt" strokecolor="#000000">
              <v:path arrowok="t"/>
            </v:shape>
            <v:shape style="position:absolute;left:4268;top:661;width:29;height:0" coordorigin="4268,661" coordsize="29,0" path="m4268,661l4297,661e" filled="f" stroked="t" strokeweight="0.58pt" strokecolor="#000000">
              <v:path arrowok="t"/>
            </v:shape>
            <v:shape style="position:absolute;left:4326;top:661;width:29;height:0" coordorigin="4326,661" coordsize="29,0" path="m4326,661l4355,661e" filled="f" stroked="t" strokeweight="0.58pt" strokecolor="#000000">
              <v:path arrowok="t"/>
            </v:shape>
            <v:shape style="position:absolute;left:4383;top:661;width:29;height:0" coordorigin="4383,661" coordsize="29,0" path="m4383,661l4412,661e" filled="f" stroked="t" strokeweight="0.58pt" strokecolor="#000000">
              <v:path arrowok="t"/>
            </v:shape>
            <v:shape style="position:absolute;left:4441;top:661;width:29;height:0" coordorigin="4441,661" coordsize="29,0" path="m4441,661l4470,661e" filled="f" stroked="t" strokeweight="0.58pt" strokecolor="#000000">
              <v:path arrowok="t"/>
            </v:shape>
            <v:shape style="position:absolute;left:4499;top:661;width:29;height:0" coordorigin="4499,661" coordsize="29,0" path="m4499,661l4527,661e" filled="f" stroked="t" strokeweight="0.58pt" strokecolor="#000000">
              <v:path arrowok="t"/>
            </v:shape>
            <v:shape style="position:absolute;left:4556;top:661;width:29;height:0" coordorigin="4556,661" coordsize="29,0" path="m4556,661l4585,661e" filled="f" stroked="t" strokeweight="0.58pt" strokecolor="#000000">
              <v:path arrowok="t"/>
            </v:shape>
            <v:shape style="position:absolute;left:4614;top:661;width:29;height:0" coordorigin="4614,661" coordsize="29,0" path="m4614,661l4643,661e" filled="f" stroked="t" strokeweight="0.58pt" strokecolor="#000000">
              <v:path arrowok="t"/>
            </v:shape>
            <v:shape style="position:absolute;left:4671;top:661;width:29;height:0" coordorigin="4671,661" coordsize="29,0" path="m4671,661l4700,661e" filled="f" stroked="t" strokeweight="0.58pt" strokecolor="#000000">
              <v:path arrowok="t"/>
            </v:shape>
            <v:shape style="position:absolute;left:4729;top:661;width:29;height:0" coordorigin="4729,661" coordsize="29,0" path="m4729,661l4758,661e" filled="f" stroked="t" strokeweight="0.58pt" strokecolor="#000000">
              <v:path arrowok="t"/>
            </v:shape>
            <v:shape style="position:absolute;left:4787;top:661;width:29;height:0" coordorigin="4787,661" coordsize="29,0" path="m4787,661l4815,661e" filled="f" stroked="t" strokeweight="0.58pt" strokecolor="#000000">
              <v:path arrowok="t"/>
            </v:shape>
            <v:shape style="position:absolute;left:4844;top:661;width:29;height:0" coordorigin="4844,661" coordsize="29,0" path="m4844,661l4873,661e" filled="f" stroked="t" strokeweight="0.58pt" strokecolor="#000000">
              <v:path arrowok="t"/>
            </v:shape>
            <v:shape style="position:absolute;left:4902;top:661;width:29;height:0" coordorigin="4902,661" coordsize="29,0" path="m4902,661l4931,661e" filled="f" stroked="t" strokeweight="0.58pt" strokecolor="#000000">
              <v:path arrowok="t"/>
            </v:shape>
            <v:shape style="position:absolute;left:4959;top:661;width:29;height:0" coordorigin="4959,661" coordsize="29,0" path="m4959,661l4988,661e" filled="f" stroked="t" strokeweight="0.58pt" strokecolor="#000000">
              <v:path arrowok="t"/>
            </v:shape>
            <v:shape style="position:absolute;left:5017;top:661;width:29;height:0" coordorigin="5017,661" coordsize="29,0" path="m5017,661l5046,661e" filled="f" stroked="t" strokeweight="0.58pt" strokecolor="#000000">
              <v:path arrowok="t"/>
            </v:shape>
            <v:shape style="position:absolute;left:5075;top:661;width:29;height:0" coordorigin="5075,661" coordsize="29,0" path="m5075,661l5103,661e" filled="f" stroked="t" strokeweight="0.58pt" strokecolor="#000000">
              <v:path arrowok="t"/>
            </v:shape>
            <v:shape style="position:absolute;left:5132;top:661;width:29;height:0" coordorigin="5132,661" coordsize="29,0" path="m5132,661l5161,661e" filled="f" stroked="t" strokeweight="0.58pt" strokecolor="#000000">
              <v:path arrowok="t"/>
            </v:shape>
            <v:shape style="position:absolute;left:5190;top:661;width:29;height:0" coordorigin="5190,661" coordsize="29,0" path="m5190,661l5219,661e" filled="f" stroked="t" strokeweight="0.58pt" strokecolor="#000000">
              <v:path arrowok="t"/>
            </v:shape>
            <v:shape style="position:absolute;left:5247;top:661;width:29;height:0" coordorigin="5247,661" coordsize="29,0" path="m5247,661l5276,661e" filled="f" stroked="t" strokeweight="0.58pt" strokecolor="#000000">
              <v:path arrowok="t"/>
            </v:shape>
            <v:shape style="position:absolute;left:5305;top:661;width:29;height:0" coordorigin="5305,661" coordsize="29,0" path="m5305,661l5334,661e" filled="f" stroked="t" strokeweight="0.58pt" strokecolor="#000000">
              <v:path arrowok="t"/>
            </v:shape>
            <v:shape style="position:absolute;left:5363;top:661;width:29;height:0" coordorigin="5363,661" coordsize="29,0" path="m5363,661l5391,661e" filled="f" stroked="t" strokeweight="0.58pt" strokecolor="#000000">
              <v:path arrowok="t"/>
            </v:shape>
            <v:shape style="position:absolute;left:5420;top:661;width:29;height:0" coordorigin="5420,661" coordsize="29,0" path="m5420,661l5449,661e" filled="f" stroked="t" strokeweight="0.58pt" strokecolor="#000000">
              <v:path arrowok="t"/>
            </v:shape>
            <v:shape style="position:absolute;left:5478;top:661;width:29;height:0" coordorigin="5478,661" coordsize="29,0" path="m5478,661l5507,661e" filled="f" stroked="t" strokeweight="0.58pt" strokecolor="#000000">
              <v:path arrowok="t"/>
            </v:shape>
            <v:shape style="position:absolute;left:5535;top:661;width:29;height:0" coordorigin="5535,661" coordsize="29,0" path="m5535,661l5564,661e" filled="f" stroked="t" strokeweight="0.58pt" strokecolor="#000000">
              <v:path arrowok="t"/>
            </v:shape>
            <v:shape style="position:absolute;left:5593;top:661;width:29;height:0" coordorigin="5593,661" coordsize="29,0" path="m5593,661l5622,661e" filled="f" stroked="t" strokeweight="0.58pt" strokecolor="#000000">
              <v:path arrowok="t"/>
            </v:shape>
            <v:shape style="position:absolute;left:5651;top:661;width:29;height:0" coordorigin="5651,661" coordsize="29,0" path="m5651,661l5679,661e" filled="f" stroked="t" strokeweight="0.58pt" strokecolor="#000000">
              <v:path arrowok="t"/>
            </v:shape>
            <v:shape style="position:absolute;left:5708;top:661;width:29;height:0" coordorigin="5708,661" coordsize="29,0" path="m5708,661l5737,661e" filled="f" stroked="t" strokeweight="0.58pt" strokecolor="#000000">
              <v:path arrowok="t"/>
            </v:shape>
            <v:shape style="position:absolute;left:5766;top:661;width:29;height:0" coordorigin="5766,661" coordsize="29,0" path="m5766,661l5795,661e" filled="f" stroked="t" strokeweight="0.58pt" strokecolor="#000000">
              <v:path arrowok="t"/>
            </v:shape>
            <v:shape style="position:absolute;left:5823;top:661;width:29;height:0" coordorigin="5823,661" coordsize="29,0" path="m5823,661l5852,661e" filled="f" stroked="t" strokeweight="0.58pt" strokecolor="#000000">
              <v:path arrowok="t"/>
            </v:shape>
            <v:shape style="position:absolute;left:5881;top:661;width:29;height:0" coordorigin="5881,661" coordsize="29,0" path="m5881,661l5910,661e" filled="f" stroked="t" strokeweight="0.58pt" strokecolor="#000000">
              <v:path arrowok="t"/>
            </v:shape>
            <v:shape style="position:absolute;left:5939;top:661;width:29;height:0" coordorigin="5939,661" coordsize="29,0" path="m5939,661l5967,661e" filled="f" stroked="t" strokeweight="0.58pt" strokecolor="#000000">
              <v:path arrowok="t"/>
            </v:shape>
            <v:shape style="position:absolute;left:5996;top:661;width:29;height:0" coordorigin="5996,661" coordsize="29,0" path="m5996,661l6025,661e" filled="f" stroked="t" strokeweight="0.58pt" strokecolor="#000000">
              <v:path arrowok="t"/>
            </v:shape>
            <v:shape style="position:absolute;left:6054;top:661;width:29;height:0" coordorigin="6054,661" coordsize="29,0" path="m6054,661l6083,661e" filled="f" stroked="t" strokeweight="0.58pt" strokecolor="#000000">
              <v:path arrowok="t"/>
            </v:shape>
            <v:shape style="position:absolute;left:6111;top:661;width:29;height:0" coordorigin="6111,661" coordsize="29,0" path="m6111,661l6140,661e" filled="f" stroked="t" strokeweight="0.58pt" strokecolor="#000000">
              <v:path arrowok="t"/>
            </v:shape>
            <v:shape style="position:absolute;left:6169;top:661;width:29;height:0" coordorigin="6169,661" coordsize="29,0" path="m6169,661l6198,661e" filled="f" stroked="t" strokeweight="0.58pt" strokecolor="#000000">
              <v:path arrowok="t"/>
            </v:shape>
            <v:shape style="position:absolute;left:6227;top:661;width:29;height:0" coordorigin="6227,661" coordsize="29,0" path="m6227,661l6255,661e" filled="f" stroked="t" strokeweight="0.58pt" strokecolor="#000000">
              <v:path arrowok="t"/>
            </v:shape>
            <v:shape style="position:absolute;left:6284;top:661;width:29;height:0" coordorigin="6284,661" coordsize="29,0" path="m6284,661l6313,661e" filled="f" stroked="t" strokeweight="0.58pt" strokecolor="#000000">
              <v:path arrowok="t"/>
            </v:shape>
            <v:shape style="position:absolute;left:6342;top:661;width:29;height:0" coordorigin="6342,661" coordsize="29,0" path="m6342,661l6371,661e" filled="f" stroked="t" strokeweight="0.58pt" strokecolor="#000000">
              <v:path arrowok="t"/>
            </v:shape>
            <v:shape style="position:absolute;left:6399;top:661;width:29;height:0" coordorigin="6399,661" coordsize="29,0" path="m6399,661l6429,661e" filled="f" stroked="t" strokeweight="0.58pt" strokecolor="#000000">
              <v:path arrowok="t"/>
            </v:shape>
            <v:shape style="position:absolute;left:6457;top:661;width:29;height:0" coordorigin="6457,661" coordsize="29,0" path="m6457,661l6486,661e" filled="f" stroked="t" strokeweight="0.58pt" strokecolor="#000000">
              <v:path arrowok="t"/>
            </v:shape>
            <v:shape style="position:absolute;left:6515;top:661;width:29;height:0" coordorigin="6515,661" coordsize="29,0" path="m6515,661l6544,661e" filled="f" stroked="t" strokeweight="0.58pt" strokecolor="#000000">
              <v:path arrowok="t"/>
            </v:shape>
            <v:shape style="position:absolute;left:6573;top:661;width:29;height:0" coordorigin="6573,661" coordsize="29,0" path="m6573,661l6601,661e" filled="f" stroked="t" strokeweight="0.58pt" strokecolor="#000000">
              <v:path arrowok="t"/>
            </v:shape>
            <v:shape style="position:absolute;left:6630;top:661;width:29;height:0" coordorigin="6630,661" coordsize="29,0" path="m6630,661l6659,661e" filled="f" stroked="t" strokeweight="0.58pt" strokecolor="#000000">
              <v:path arrowok="t"/>
            </v:shape>
            <v:shape style="position:absolute;left:6688;top:661;width:29;height:0" coordorigin="6688,661" coordsize="29,0" path="m6688,661l6717,661e" filled="f" stroked="t" strokeweight="0.58pt" strokecolor="#000000">
              <v:path arrowok="t"/>
            </v:shape>
            <v:shape style="position:absolute;left:6745;top:661;width:29;height:0" coordorigin="6745,661" coordsize="29,0" path="m6745,661l6774,661e" filled="f" stroked="t" strokeweight="0.58pt" strokecolor="#000000">
              <v:path arrowok="t"/>
            </v:shape>
            <v:shape style="position:absolute;left:6803;top:661;width:29;height:0" coordorigin="6803,661" coordsize="29,0" path="m6803,661l6832,661e" filled="f" stroked="t" strokeweight="0.58pt" strokecolor="#000000">
              <v:path arrowok="t"/>
            </v:shape>
            <v:shape style="position:absolute;left:6861;top:661;width:29;height:0" coordorigin="6861,661" coordsize="29,0" path="m6861,661l6889,661e" filled="f" stroked="t" strokeweight="0.58pt" strokecolor="#000000">
              <v:path arrowok="t"/>
            </v:shape>
            <v:shape style="position:absolute;left:6918;top:661;width:29;height:0" coordorigin="6918,661" coordsize="29,0" path="m6918,661l6947,661e" filled="f" stroked="t" strokeweight="0.58pt" strokecolor="#000000">
              <v:path arrowok="t"/>
            </v:shape>
            <v:shape style="position:absolute;left:6976;top:661;width:29;height:0" coordorigin="6976,661" coordsize="29,0" path="m6976,661l7005,661e" filled="f" stroked="t" strokeweight="0.58pt" strokecolor="#000000">
              <v:path arrowok="t"/>
            </v:shape>
            <v:shape style="position:absolute;left:7033;top:661;width:29;height:0" coordorigin="7033,661" coordsize="29,0" path="m7033,661l7062,661e" filled="f" stroked="t" strokeweight="0.58pt" strokecolor="#000000">
              <v:path arrowok="t"/>
            </v:shape>
            <v:shape style="position:absolute;left:7091;top:661;width:29;height:0" coordorigin="7091,661" coordsize="29,0" path="m7091,661l7120,661e" filled="f" stroked="t" strokeweight="0.58pt" strokecolor="#000000">
              <v:path arrowok="t"/>
            </v:shape>
            <v:shape style="position:absolute;left:7149;top:661;width:29;height:0" coordorigin="7149,661" coordsize="29,0" path="m7149,661l7177,661e" filled="f" stroked="t" strokeweight="0.58pt" strokecolor="#000000">
              <v:path arrowok="t"/>
            </v:shape>
            <v:shape style="position:absolute;left:7206;top:661;width:29;height:0" coordorigin="7206,661" coordsize="29,0" path="m7206,661l7235,661e" filled="f" stroked="t" strokeweight="0.58pt" strokecolor="#000000">
              <v:path arrowok="t"/>
            </v:shape>
            <v:shape style="position:absolute;left:7264;top:661;width:29;height:0" coordorigin="7264,661" coordsize="29,0" path="m7264,661l7293,661e" filled="f" stroked="t" strokeweight="0.58pt" strokecolor="#000000">
              <v:path arrowok="t"/>
            </v:shape>
            <v:shape style="position:absolute;left:7321;top:661;width:29;height:0" coordorigin="7321,661" coordsize="29,0" path="m7321,661l7350,661e" filled="f" stroked="t" strokeweight="0.58pt" strokecolor="#000000">
              <v:path arrowok="t"/>
            </v:shape>
            <v:shape style="position:absolute;left:7379;top:661;width:29;height:0" coordorigin="7379,661" coordsize="29,0" path="m7379,661l7408,661e" filled="f" stroked="t" strokeweight="0.58pt" strokecolor="#000000">
              <v:path arrowok="t"/>
            </v:shape>
            <v:shape style="position:absolute;left:7437;top:661;width:29;height:0" coordorigin="7437,661" coordsize="29,0" path="m7437,661l7465,661e" filled="f" stroked="t" strokeweight="0.58pt" strokecolor="#000000">
              <v:path arrowok="t"/>
            </v:shape>
            <v:shape style="position:absolute;left:7494;top:661;width:29;height:0" coordorigin="7494,661" coordsize="29,0" path="m7494,661l7523,661e" filled="f" stroked="t" strokeweight="0.58pt" strokecolor="#000000">
              <v:path arrowok="t"/>
            </v:shape>
            <v:shape style="position:absolute;left:7552;top:661;width:29;height:0" coordorigin="7552,661" coordsize="29,0" path="m7552,661l7581,661e" filled="f" stroked="t" strokeweight="0.58pt" strokecolor="#000000">
              <v:path arrowok="t"/>
            </v:shape>
            <v:shape style="position:absolute;left:7609;top:661;width:29;height:0" coordorigin="7609,661" coordsize="29,0" path="m7609,661l7638,661e" filled="f" stroked="t" strokeweight="0.58pt" strokecolor="#000000">
              <v:path arrowok="t"/>
            </v:shape>
            <v:shape style="position:absolute;left:7667;top:661;width:29;height:0" coordorigin="7667,661" coordsize="29,0" path="m7667,661l7696,661e" filled="f" stroked="t" strokeweight="0.58pt" strokecolor="#000000">
              <v:path arrowok="t"/>
            </v:shape>
            <v:shape style="position:absolute;left:7725;top:661;width:29;height:0" coordorigin="7725,661" coordsize="29,0" path="m7725,661l7753,661e" filled="f" stroked="t" strokeweight="0.58pt" strokecolor="#000000">
              <v:path arrowok="t"/>
            </v:shape>
            <v:shape style="position:absolute;left:7782;top:661;width:29;height:0" coordorigin="7782,661" coordsize="29,0" path="m7782,661l7811,661e" filled="f" stroked="t" strokeweight="0.58pt" strokecolor="#000000">
              <v:path arrowok="t"/>
            </v:shape>
            <v:shape style="position:absolute;left:7840;top:661;width:29;height:0" coordorigin="7840,661" coordsize="29,0" path="m7840,661l7869,661e" filled="f" stroked="t" strokeweight="0.58pt" strokecolor="#000000">
              <v:path arrowok="t"/>
            </v:shape>
            <v:shape style="position:absolute;left:7897;top:661;width:29;height:0" coordorigin="7897,661" coordsize="29,0" path="m7897,661l7926,661e" filled="f" stroked="t" strokeweight="0.58pt" strokecolor="#000000">
              <v:path arrowok="t"/>
            </v:shape>
            <v:shape style="position:absolute;left:7955;top:661;width:29;height:0" coordorigin="7955,661" coordsize="29,0" path="m7955,661l7984,661e" filled="f" stroked="t" strokeweight="0.58pt" strokecolor="#000000">
              <v:path arrowok="t"/>
            </v:shape>
            <v:shape style="position:absolute;left:8013;top:661;width:29;height:0" coordorigin="8013,661" coordsize="29,0" path="m8013,661l8041,661e" filled="f" stroked="t" strokeweight="0.58pt" strokecolor="#000000">
              <v:path arrowok="t"/>
            </v:shape>
            <v:shape style="position:absolute;left:8070;top:661;width:29;height:0" coordorigin="8070,661" coordsize="29,0" path="m8070,661l8099,661e" filled="f" stroked="t" strokeweight="0.58pt" strokecolor="#000000">
              <v:path arrowok="t"/>
            </v:shape>
            <v:shape style="position:absolute;left:8128;top:661;width:29;height:0" coordorigin="8128,661" coordsize="29,0" path="m8128,661l8157,661e" filled="f" stroked="t" strokeweight="0.58pt" strokecolor="#000000">
              <v:path arrowok="t"/>
            </v:shape>
            <v:shape style="position:absolute;left:8185;top:661;width:29;height:0" coordorigin="8185,661" coordsize="29,0" path="m8185,661l8214,661e" filled="f" stroked="t" strokeweight="0.58pt" strokecolor="#000000">
              <v:path arrowok="t"/>
            </v:shape>
            <v:shape style="position:absolute;left:8243;top:661;width:29;height:0" coordorigin="8243,661" coordsize="29,0" path="m8243,661l8272,661e" filled="f" stroked="t" strokeweight="0.58pt" strokecolor="#000000">
              <v:path arrowok="t"/>
            </v:shape>
            <v:shape style="position:absolute;left:8301;top:661;width:29;height:0" coordorigin="8301,661" coordsize="29,0" path="m8301,661l8329,661e" filled="f" stroked="t" strokeweight="0.58pt" strokecolor="#000000">
              <v:path arrowok="t"/>
            </v:shape>
            <v:shape style="position:absolute;left:8358;top:661;width:29;height:0" coordorigin="8358,661" coordsize="29,0" path="m8358,661l8387,661e" filled="f" stroked="t" strokeweight="0.58pt" strokecolor="#000000">
              <v:path arrowok="t"/>
            </v:shape>
            <v:shape style="position:absolute;left:8416;top:661;width:29;height:0" coordorigin="8416,661" coordsize="29,0" path="m8416,661l8445,661e" filled="f" stroked="t" strokeweight="0.58pt" strokecolor="#000000">
              <v:path arrowok="t"/>
            </v:shape>
            <v:shape style="position:absolute;left:8473;top:661;width:29;height:0" coordorigin="8473,661" coordsize="29,0" path="m8473,661l8502,661e" filled="f" stroked="t" strokeweight="0.58pt" strokecolor="#000000">
              <v:path arrowok="t"/>
            </v:shape>
            <v:shape style="position:absolute;left:8531;top:661;width:29;height:0" coordorigin="8531,661" coordsize="29,0" path="m8531,661l8560,661e" filled="f" stroked="t" strokeweight="0.58pt" strokecolor="#000000">
              <v:path arrowok="t"/>
            </v:shape>
            <v:shape style="position:absolute;left:8589;top:661;width:29;height:0" coordorigin="8589,661" coordsize="29,0" path="m8589,661l8617,661e" filled="f" stroked="t" strokeweight="0.58pt" strokecolor="#000000">
              <v:path arrowok="t"/>
            </v:shape>
            <v:shape style="position:absolute;left:8646;top:661;width:29;height:0" coordorigin="8646,661" coordsize="29,0" path="m8646,661l8675,661e" filled="f" stroked="t" strokeweight="0.58pt" strokecolor="#000000">
              <v:path arrowok="t"/>
            </v:shape>
            <v:shape style="position:absolute;left:8704;top:661;width:29;height:0" coordorigin="8704,661" coordsize="29,0" path="m8704,661l8733,661e" filled="f" stroked="t" strokeweight="0.58pt" strokecolor="#000000">
              <v:path arrowok="t"/>
            </v:shape>
            <v:shape style="position:absolute;left:8761;top:661;width:29;height:0" coordorigin="8761,661" coordsize="29,0" path="m8761,661l8790,661e" filled="f" stroked="t" strokeweight="0.58pt" strokecolor="#000000">
              <v:path arrowok="t"/>
            </v:shape>
            <v:shape style="position:absolute;left:8819;top:661;width:29;height:0" coordorigin="8819,661" coordsize="29,0" path="m8819,661l8848,661e" filled="f" stroked="t" strokeweight="0.58pt" strokecolor="#000000">
              <v:path arrowok="t"/>
            </v:shape>
            <v:shape style="position:absolute;left:8877;top:661;width:29;height:0" coordorigin="8877,661" coordsize="29,0" path="m8877,661l8905,661e" filled="f" stroked="t" strokeweight="0.58pt" strokecolor="#000000">
              <v:path arrowok="t"/>
            </v:shape>
            <v:shape style="position:absolute;left:8934;top:661;width:29;height:0" coordorigin="8934,661" coordsize="29,0" path="m8934,661l8963,661e" filled="f" stroked="t" strokeweight="0.58pt" strokecolor="#000000">
              <v:path arrowok="t"/>
            </v:shape>
            <v:shape style="position:absolute;left:8992;top:661;width:29;height:0" coordorigin="8992,661" coordsize="29,0" path="m8992,661l9021,661e" filled="f" stroked="t" strokeweight="0.58pt" strokecolor="#000000">
              <v:path arrowok="t"/>
            </v:shape>
            <v:shape style="position:absolute;left:9050;top:661;width:29;height:0" coordorigin="9050,661" coordsize="29,0" path="m9050,661l9079,661e" filled="f" stroked="t" strokeweight="0.58pt" strokecolor="#000000">
              <v:path arrowok="t"/>
            </v:shape>
            <v:shape style="position:absolute;left:9108;top:661;width:29;height:0" coordorigin="9108,661" coordsize="29,0" path="m9108,661l9136,661e" filled="f" stroked="t" strokeweight="0.58pt" strokecolor="#000000">
              <v:path arrowok="t"/>
            </v:shape>
            <v:shape style="position:absolute;left:9165;top:661;width:29;height:0" coordorigin="9165,661" coordsize="29,0" path="m9165,661l9194,661e" filled="f" stroked="t" strokeweight="0.58pt" strokecolor="#000000">
              <v:path arrowok="t"/>
            </v:shape>
            <v:shape style="position:absolute;left:9223;top:661;width:29;height:0" coordorigin="9223,661" coordsize="29,0" path="m9223,661l9252,661e" filled="f" stroked="t" strokeweight="0.58pt" strokecolor="#000000">
              <v:path arrowok="t"/>
            </v:shape>
            <v:shape style="position:absolute;left:9280;top:661;width:29;height:0" coordorigin="9280,661" coordsize="29,0" path="m9280,661l9309,661e" filled="f" stroked="t" strokeweight="0.58pt" strokecolor="#000000">
              <v:path arrowok="t"/>
            </v:shape>
            <v:shape style="position:absolute;left:9338;top:661;width:29;height:0" coordorigin="9338,661" coordsize="29,0" path="m9338,661l9367,661e" filled="f" stroked="t" strokeweight="0.58pt" strokecolor="#000000">
              <v:path arrowok="t"/>
            </v:shape>
            <v:shape style="position:absolute;left:9396;top:661;width:29;height:0" coordorigin="9396,661" coordsize="29,0" path="m9396,661l9424,661e" filled="f" stroked="t" strokeweight="0.58pt" strokecolor="#000000">
              <v:path arrowok="t"/>
            </v:shape>
            <v:shape style="position:absolute;left:9453;top:661;width:29;height:0" coordorigin="9453,661" coordsize="29,0" path="m9453,661l9482,661e" filled="f" stroked="t" strokeweight="0.58pt" strokecolor="#000000">
              <v:path arrowok="t"/>
            </v:shape>
            <v:shape style="position:absolute;left:9511;top:661;width:29;height:0" coordorigin="9511,661" coordsize="29,0" path="m9511,661l9540,661e" filled="f" stroked="t" strokeweight="0.58pt" strokecolor="#000000">
              <v:path arrowok="t"/>
            </v:shape>
            <v:shape style="position:absolute;left:9568;top:661;width:29;height:0" coordorigin="9568,661" coordsize="29,0" path="m9568,661l9597,661e" filled="f" stroked="t" strokeweight="0.58pt" strokecolor="#000000">
              <v:path arrowok="t"/>
            </v:shape>
            <v:shape style="position:absolute;left:9626;top:661;width:29;height:0" coordorigin="9626,661" coordsize="29,0" path="m9626,661l9655,661e" filled="f" stroked="t" strokeweight="0.58pt" strokecolor="#000000">
              <v:path arrowok="t"/>
            </v:shape>
            <v:shape style="position:absolute;left:9684;top:661;width:29;height:0" coordorigin="9684,661" coordsize="29,0" path="m9684,661l9712,661e" filled="f" stroked="t" strokeweight="0.58pt" strokecolor="#000000">
              <v:path arrowok="t"/>
            </v:shape>
            <v:shape style="position:absolute;left:9741;top:661;width:29;height:0" coordorigin="9741,661" coordsize="29,0" path="m9741,661l9770,661e" filled="f" stroked="t" strokeweight="0.58pt" strokecolor="#000000">
              <v:path arrowok="t"/>
            </v:shape>
            <v:shape style="position:absolute;left:9799;top:661;width:29;height:0" coordorigin="9799,661" coordsize="29,0" path="m9799,661l9828,661e" filled="f" stroked="t" strokeweight="0.58pt" strokecolor="#000000">
              <v:path arrowok="t"/>
            </v:shape>
            <v:shape style="position:absolute;left:9856;top:661;width:29;height:0" coordorigin="9856,661" coordsize="29,0" path="m9856,661l9885,661e" filled="f" stroked="t" strokeweight="0.58pt" strokecolor="#000000">
              <v:path arrowok="t"/>
            </v:shape>
            <v:shape style="position:absolute;left:9914;top:661;width:29;height:0" coordorigin="9914,661" coordsize="29,0" path="m9914,661l9943,661e" filled="f" stroked="t" strokeweight="0.58pt" strokecolor="#000000">
              <v:path arrowok="t"/>
            </v:shape>
            <v:shape style="position:absolute;left:9972;top:661;width:29;height:0" coordorigin="9972,661" coordsize="29,0" path="m9972,661l10000,661e" filled="f" stroked="t" strokeweight="0.58pt" strokecolor="#000000">
              <v:path arrowok="t"/>
            </v:shape>
            <v:shape style="position:absolute;left:10029;top:661;width:29;height:0" coordorigin="10029,661" coordsize="29,0" path="m10029,661l10058,661e" filled="f" stroked="t" strokeweight="0.58pt" strokecolor="#000000">
              <v:path arrowok="t"/>
            </v:shape>
            <v:shape style="position:absolute;left:10087;top:661;width:29;height:0" coordorigin="10087,661" coordsize="29,0" path="m10087,661l10116,661e" filled="f" stroked="t" strokeweight="0.58pt" strokecolor="#000000">
              <v:path arrowok="t"/>
            </v:shape>
            <v:shape style="position:absolute;left:10144;top:661;width:29;height:0" coordorigin="10144,661" coordsize="29,0" path="m10144,661l10173,661e" filled="f" stroked="t" strokeweight="0.58pt" strokecolor="#000000">
              <v:path arrowok="t"/>
            </v:shape>
            <v:shape style="position:absolute;left:10202;top:661;width:29;height:0" coordorigin="10202,661" coordsize="29,0" path="m10202,661l10231,661e" filled="f" stroked="t" strokeweight="0.58pt" strokecolor="#000000">
              <v:path arrowok="t"/>
            </v:shape>
            <v:shape style="position:absolute;left:10260;top:661;width:29;height:0" coordorigin="10260,661" coordsize="29,0" path="m10260,661l10288,661e" filled="f" stroked="t" strokeweight="0.58pt" strokecolor="#000000">
              <v:path arrowok="t"/>
            </v:shape>
            <v:shape style="position:absolute;left:10317;top:661;width:29;height:0" coordorigin="10317,661" coordsize="29,0" path="m10317,661l10346,661e" filled="f" stroked="t" strokeweight="0.58pt" strokecolor="#000000">
              <v:path arrowok="t"/>
            </v:shape>
            <v:shape style="position:absolute;left:10375;top:661;width:29;height:0" coordorigin="10375,661" coordsize="29,0" path="m10375,661l10404,661e" filled="f" stroked="t" strokeweight="0.58pt" strokecolor="#000000">
              <v:path arrowok="t"/>
            </v:shape>
            <v:shape style="position:absolute;left:10432;top:661;width:29;height:0" coordorigin="10432,661" coordsize="29,0" path="m10432,661l10461,661e" filled="f" stroked="t" strokeweight="0.58pt" strokecolor="#000000">
              <v:path arrowok="t"/>
            </v:shape>
            <v:shape style="position:absolute;left:10490;top:661;width:29;height:0" coordorigin="10490,661" coordsize="29,0" path="m10490,661l10519,661e" filled="f" stroked="t" strokeweight="0.58pt" strokecolor="#000000">
              <v:path arrowok="t"/>
            </v:shape>
            <v:shape style="position:absolute;left:10548;top:661;width:29;height:0" coordorigin="10548,661" coordsize="29,0" path="m10548,661l10576,661e" filled="f" stroked="t" strokeweight="0.58pt" strokecolor="#000000">
              <v:path arrowok="t"/>
            </v:shape>
            <v:shape style="position:absolute;left:10605;top:661;width:29;height:0" coordorigin="10605,661" coordsize="29,0" path="m10605,661l10634,661e" filled="f" stroked="t" strokeweight="0.58pt" strokecolor="#000000">
              <v:path arrowok="t"/>
            </v:shape>
            <v:shape style="position:absolute;left:10663;top:661;width:29;height:0" coordorigin="10663,661" coordsize="29,0" path="m10663,661l10692,661e" filled="f" stroked="t" strokeweight="0.58pt" strokecolor="#000000">
              <v:path arrowok="t"/>
            </v:shape>
            <v:shape style="position:absolute;left:10720;top:661;width:29;height:0" coordorigin="10720,661" coordsize="29,0" path="m10720,661l10749,661e" filled="f" stroked="t" strokeweight="0.58pt" strokecolor="#000000">
              <v:path arrowok="t"/>
            </v:shape>
            <v:shape style="position:absolute;left:10778;top:661;width:24;height:0" coordorigin="10778,661" coordsize="24,0" path="m10778,661l10802,661e" filled="f" stroked="t" strokeweight="0.58pt" strokecolor="#000000">
              <v:path arrowok="t"/>
            </v:shape>
            <w10:wrap type="none"/>
          </v:group>
        </w:pic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ข้า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พ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เจ้า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                                                              </w:t>
      </w:r>
      <w:r>
        <w:rPr>
          <w:rFonts w:cs="TH SarabunIT๙" w:hAnsi="TH SarabunIT๙" w:eastAsia="TH SarabunIT๙" w:ascii="TH SarabunIT๙"/>
          <w:spacing w:val="36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ตาแหน่ง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สังกัด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 </w:t>
      </w:r>
      <w:r>
        <w:rPr>
          <w:rFonts w:cs="TH SarabunIT๙" w:hAnsi="TH SarabunIT๙" w:eastAsia="TH SarabunIT๙" w:ascii="TH SarabunIT๙"/>
          <w:spacing w:val="66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ิทยาลัยแพ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ท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ย</w:t>
      </w:r>
      <w:r>
        <w:rPr>
          <w:rFonts w:cs="TH SarabunIT๙" w:hAnsi="TH SarabunIT๙" w:eastAsia="TH SarabunIT๙" w:ascii="TH SarabunIT๙"/>
          <w:spacing w:val="2"/>
          <w:w w:val="100"/>
          <w:sz w:val="32"/>
          <w:szCs w:val="32"/>
        </w:rPr>
        <w:t>ศ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าสต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ร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์และ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ก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าร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ส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า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ธ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ารณสุข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spacing w:before="1"/>
        <w:ind w:left="2300"/>
      </w:pPr>
      <w:r>
        <w:rPr>
          <w:rFonts w:cs="Wingdings" w:hAnsi="Wingdings" w:eastAsia="Wingdings" w:ascii="Wingdings"/>
          <w:spacing w:val="0"/>
          <w:w w:val="100"/>
          <w:sz w:val="32"/>
          <w:szCs w:val="32"/>
        </w:rPr>
        <w:t></w:t>
      </w:r>
      <w:r>
        <w:rPr>
          <w:rFonts w:cs="Times New Roman" w:hAnsi="Times New Roman" w:eastAsia="Times New Roman" w:ascii="Times New Roman"/>
          <w:spacing w:val="55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ป่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ย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       </w:t>
      </w:r>
      <w:r>
        <w:rPr>
          <w:rFonts w:cs="TH SarabunIT๙" w:hAnsi="TH SarabunIT๙" w:eastAsia="TH SarabunIT๙" w:ascii="TH SarabunIT๙"/>
          <w:spacing w:val="66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เนื่อ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ง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จ</w:t>
      </w:r>
      <w:r>
        <w:rPr>
          <w:rFonts w:cs="TH SarabunIT๙" w:hAnsi="TH SarabunIT๙" w:eastAsia="TH SarabunIT๙" w:ascii="TH SarabunIT๙"/>
          <w:spacing w:val="3"/>
          <w:w w:val="100"/>
          <w:sz w:val="32"/>
          <w:szCs w:val="32"/>
        </w:rPr>
        <w:t>า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ก</w:t>
      </w:r>
      <w:r>
        <w:rPr>
          <w:rFonts w:cs="TH SarabunIT๙" w:hAnsi="TH SarabunIT๙" w:eastAsia="TH SarabunIT๙" w:ascii="TH SarabunIT๙"/>
          <w:spacing w:val="-8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…………………………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……….…………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………………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both"/>
        <w:spacing w:lineRule="exact" w:line="360"/>
        <w:ind w:left="860" w:right="274"/>
      </w:pP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ข</w:t>
      </w:r>
      <w:r>
        <w:rPr>
          <w:rFonts w:cs="TH SarabunIT๙" w:hAnsi="TH SarabunIT๙" w:eastAsia="TH SarabunIT๙" w:ascii="TH SarabunIT๙"/>
          <w:spacing w:val="-2"/>
          <w:w w:val="100"/>
          <w:position w:val="1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ลา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             </w:t>
      </w:r>
      <w:r>
        <w:rPr>
          <w:rFonts w:cs="TH SarabunIT๙" w:hAnsi="TH SarabunIT๙" w:eastAsia="TH SarabunIT๙" w:ascii="TH SarabunIT๙"/>
          <w:spacing w:val="2"/>
          <w:w w:val="100"/>
          <w:position w:val="1"/>
          <w:sz w:val="32"/>
          <w:szCs w:val="32"/>
        </w:rPr>
        <w:t> </w:t>
      </w:r>
      <w:r>
        <w:rPr>
          <w:rFonts w:cs="Wingdings" w:hAnsi="Wingdings" w:eastAsia="Wingdings" w:ascii="Wingdings"/>
          <w:spacing w:val="0"/>
          <w:w w:val="100"/>
          <w:position w:val="1"/>
          <w:sz w:val="32"/>
          <w:szCs w:val="32"/>
        </w:rPr>
        <w:t></w:t>
      </w:r>
      <w:r>
        <w:rPr>
          <w:rFonts w:cs="Times New Roman" w:hAnsi="Times New Roman" w:eastAsia="Times New Roman" w:ascii="Times New Roman"/>
          <w:spacing w:val="55"/>
          <w:w w:val="100"/>
          <w:position w:val="1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กิจส่</w:t>
      </w:r>
      <w:r>
        <w:rPr>
          <w:rFonts w:cs="TH SarabunIT๙" w:hAnsi="TH SarabunIT๙" w:eastAsia="TH SarabunIT๙" w:ascii="TH SarabunIT๙"/>
          <w:spacing w:val="1"/>
          <w:w w:val="100"/>
          <w:position w:val="1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นตัว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65"/>
          <w:w w:val="100"/>
          <w:position w:val="1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เนื่อ</w:t>
      </w:r>
      <w:r>
        <w:rPr>
          <w:rFonts w:cs="TH SarabunIT๙" w:hAnsi="TH SarabunIT๙" w:eastAsia="TH SarabunIT๙" w:ascii="TH SarabunIT๙"/>
          <w:spacing w:val="-1"/>
          <w:w w:val="100"/>
          <w:position w:val="1"/>
          <w:sz w:val="32"/>
          <w:szCs w:val="32"/>
        </w:rPr>
        <w:t>ง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จาก</w:t>
      </w:r>
      <w:r>
        <w:rPr>
          <w:rFonts w:cs="TH SarabunIT๙" w:hAnsi="TH SarabunIT๙" w:eastAsia="TH SarabunIT๙" w:ascii="TH SarabunIT๙"/>
          <w:spacing w:val="-6"/>
          <w:w w:val="100"/>
          <w:position w:val="1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1"/>
          <w:w w:val="100"/>
          <w:position w:val="1"/>
          <w:sz w:val="32"/>
          <w:szCs w:val="32"/>
        </w:rPr>
        <w:t>……………………………</w:t>
      </w:r>
      <w:r>
        <w:rPr>
          <w:rFonts w:cs="TH SarabunIT๙" w:hAnsi="TH SarabunIT๙" w:eastAsia="TH SarabunIT๙" w:ascii="TH SarabunIT๙"/>
          <w:spacing w:val="-2"/>
          <w:w w:val="100"/>
          <w:position w:val="1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position w:val="1"/>
          <w:sz w:val="32"/>
          <w:szCs w:val="32"/>
        </w:rPr>
        <w:t>…………</w:t>
      </w:r>
      <w:r>
        <w:rPr>
          <w:rFonts w:cs="TH SarabunIT๙" w:hAnsi="TH SarabunIT๙" w:eastAsia="TH SarabunIT๙" w:ascii="TH SarabunIT๙"/>
          <w:spacing w:val="-2"/>
          <w:w w:val="100"/>
          <w:position w:val="1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position w:val="1"/>
          <w:sz w:val="32"/>
          <w:szCs w:val="32"/>
        </w:rPr>
        <w:t>…….……………</w:t>
      </w:r>
      <w:r>
        <w:rPr>
          <w:rFonts w:cs="TH SarabunIT๙" w:hAnsi="TH SarabunIT๙" w:eastAsia="TH SarabunIT๙" w:ascii="TH SarabunIT๙"/>
          <w:spacing w:val="-1"/>
          <w:w w:val="100"/>
          <w:position w:val="1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position w:val="1"/>
          <w:sz w:val="32"/>
          <w:szCs w:val="32"/>
        </w:rPr>
        <w:t>………………</w:t>
      </w:r>
      <w:r>
        <w:rPr>
          <w:rFonts w:cs="TH SarabunIT๙" w:hAnsi="TH SarabunIT๙" w:eastAsia="TH SarabunIT๙" w:ascii="TH SarabunIT๙"/>
          <w:spacing w:val="-2"/>
          <w:w w:val="100"/>
          <w:position w:val="1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position w:val="1"/>
          <w:sz w:val="32"/>
          <w:szCs w:val="32"/>
        </w:rPr>
        <w:t>………</w:t>
      </w:r>
      <w:r>
        <w:rPr>
          <w:rFonts w:cs="TH SarabunIT๙" w:hAnsi="TH SarabunIT๙" w:eastAsia="TH SarabunIT๙" w:ascii="TH SarabunIT๙"/>
          <w:spacing w:val="0"/>
          <w:w w:val="100"/>
          <w:position w:val="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spacing w:lineRule="exact" w:line="360"/>
        <w:ind w:left="2300"/>
      </w:pPr>
      <w:r>
        <w:rPr>
          <w:rFonts w:cs="Wingdings" w:hAnsi="Wingdings" w:eastAsia="Wingdings" w:ascii="Wingdings"/>
          <w:spacing w:val="0"/>
          <w:w w:val="100"/>
          <w:position w:val="1"/>
          <w:sz w:val="32"/>
          <w:szCs w:val="32"/>
        </w:rPr>
        <w:t></w:t>
      </w:r>
      <w:r>
        <w:rPr>
          <w:rFonts w:cs="Times New Roman" w:hAnsi="Times New Roman" w:eastAsia="Times New Roman" w:ascii="Times New Roman"/>
          <w:spacing w:val="55"/>
          <w:w w:val="100"/>
          <w:position w:val="1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คล</w:t>
      </w:r>
      <w:r>
        <w:rPr>
          <w:rFonts w:cs="TH SarabunIT๙" w:hAnsi="TH SarabunIT๙" w:eastAsia="TH SarabunIT๙" w:ascii="TH SarabunIT๙"/>
          <w:spacing w:val="-1"/>
          <w:w w:val="100"/>
          <w:position w:val="1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ดบ</w:t>
      </w:r>
      <w:r>
        <w:rPr>
          <w:rFonts w:cs="TH SarabunIT๙" w:hAnsi="TH SarabunIT๙" w:eastAsia="TH SarabunIT๙" w:ascii="TH SarabunIT๙"/>
          <w:spacing w:val="2"/>
          <w:w w:val="100"/>
          <w:position w:val="1"/>
          <w:sz w:val="32"/>
          <w:szCs w:val="32"/>
        </w:rPr>
        <w:t>ุ</w:t>
      </w: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ตร</w:t>
      </w:r>
      <w:r>
        <w:rPr>
          <w:rFonts w:cs="TH SarabunIT๙" w:hAnsi="TH SarabunIT๙" w:eastAsia="TH SarabunIT๙" w:ascii="TH SarabunIT๙"/>
          <w:spacing w:val="0"/>
          <w:w w:val="100"/>
          <w:position w:val="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both"/>
        <w:spacing w:lineRule="exact" w:line="360"/>
        <w:ind w:left="860" w:right="265"/>
      </w:pPr>
      <w:r>
        <w:rPr>
          <w:rFonts w:cs="TH SarabunIT๙" w:hAnsi="TH SarabunIT๙" w:eastAsia="TH SarabunIT๙" w:ascii="TH SarabunIT๙"/>
          <w:spacing w:val="0"/>
          <w:w w:val="100"/>
          <w:position w:val="1"/>
          <w:sz w:val="32"/>
          <w:szCs w:val="32"/>
        </w:rPr>
        <w:t>ตั้งแต่วันที่</w:t>
      </w:r>
      <w:r>
        <w:rPr>
          <w:rFonts w:cs="TH SarabunIT๙" w:hAnsi="TH SarabunIT๙" w:eastAsia="TH SarabunIT๙" w:ascii="TH SarabunIT๙"/>
          <w:spacing w:val="-5"/>
          <w:w w:val="100"/>
          <w:position w:val="1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-2"/>
          <w:w w:val="99"/>
          <w:position w:val="1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3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99"/>
          <w:position w:val="1"/>
          <w:sz w:val="32"/>
          <w:szCs w:val="32"/>
        </w:rPr>
        <w:t>ถึงวันที</w:t>
      </w:r>
      <w:r>
        <w:rPr>
          <w:rFonts w:cs="TH SarabunIT๙" w:hAnsi="TH SarabunIT๙" w:eastAsia="TH SarabunIT๙" w:ascii="TH SarabunIT๙"/>
          <w:spacing w:val="-2"/>
          <w:w w:val="99"/>
          <w:position w:val="1"/>
          <w:sz w:val="32"/>
          <w:szCs w:val="32"/>
        </w:rPr>
        <w:t>่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……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4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……</w:t>
      </w:r>
      <w:r>
        <w:rPr>
          <w:rFonts w:cs="TH SarabunIT๙" w:hAnsi="TH SarabunIT๙" w:eastAsia="TH SarabunIT๙" w:ascii="TH SarabunIT๙"/>
          <w:spacing w:val="0"/>
          <w:w w:val="99"/>
          <w:position w:val="1"/>
          <w:sz w:val="32"/>
          <w:szCs w:val="32"/>
        </w:rPr>
        <w:t>มี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ก</w:t>
      </w:r>
      <w:r>
        <w:rPr>
          <w:rFonts w:cs="TH SarabunIT๙" w:hAnsi="TH SarabunIT๙" w:eastAsia="TH SarabunIT๙" w:ascii="TH SarabunIT๙"/>
          <w:spacing w:val="0"/>
          <w:w w:val="99"/>
          <w:position w:val="1"/>
          <w:sz w:val="32"/>
          <w:szCs w:val="32"/>
        </w:rPr>
        <w:t>าหน</w:t>
      </w:r>
      <w:r>
        <w:rPr>
          <w:rFonts w:cs="TH SarabunIT๙" w:hAnsi="TH SarabunIT๙" w:eastAsia="TH SarabunIT๙" w:ascii="TH SarabunIT๙"/>
          <w:spacing w:val="4"/>
          <w:w w:val="99"/>
          <w:position w:val="1"/>
          <w:sz w:val="32"/>
          <w:szCs w:val="32"/>
        </w:rPr>
        <w:t>ด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……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….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-1"/>
          <w:w w:val="99"/>
          <w:position w:val="1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99"/>
          <w:position w:val="1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spacing w:val="0"/>
          <w:w w:val="99"/>
          <w:position w:val="1"/>
          <w:sz w:val="32"/>
          <w:szCs w:val="32"/>
        </w:rPr>
        <w:t>ัน</w:t>
      </w:r>
      <w:r>
        <w:rPr>
          <w:rFonts w:cs="TH SarabunIT๙" w:hAnsi="TH SarabunIT๙" w:eastAsia="TH SarabunIT๙" w:ascii="TH SarabunIT๙"/>
          <w:spacing w:val="0"/>
          <w:w w:val="100"/>
          <w:position w:val="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both"/>
        <w:spacing w:before="2"/>
        <w:ind w:left="860" w:right="112"/>
      </w:pPr>
      <w:r>
        <w:pict>
          <v:group style="position:absolute;margin-left:212.16pt;margin-top:51.1384pt;width:327.51pt;height:0.57998pt;mso-position-horizontal-relative:page;mso-position-vertical-relative:paragraph;z-index:-703" coordorigin="4243,1023" coordsize="6550,12">
            <v:shape style="position:absolute;left:4249;top:1029;width:29;height:0" coordorigin="4249,1029" coordsize="29,0" path="m4249,1029l4278,1029e" filled="f" stroked="t" strokeweight="0.57998pt" strokecolor="#000000">
              <v:path arrowok="t"/>
            </v:shape>
            <v:shape style="position:absolute;left:4307;top:1029;width:29;height:0" coordorigin="4307,1029" coordsize="29,0" path="m4307,1029l4335,1029e" filled="f" stroked="t" strokeweight="0.57998pt" strokecolor="#000000">
              <v:path arrowok="t"/>
            </v:shape>
            <v:shape style="position:absolute;left:4364;top:1029;width:29;height:0" coordorigin="4364,1029" coordsize="29,0" path="m4364,1029l4393,1029e" filled="f" stroked="t" strokeweight="0.57998pt" strokecolor="#000000">
              <v:path arrowok="t"/>
            </v:shape>
            <v:shape style="position:absolute;left:4422;top:1029;width:29;height:0" coordorigin="4422,1029" coordsize="29,0" path="m4422,1029l4451,1029e" filled="f" stroked="t" strokeweight="0.57998pt" strokecolor="#000000">
              <v:path arrowok="t"/>
            </v:shape>
            <v:shape style="position:absolute;left:4479;top:1029;width:29;height:0" coordorigin="4479,1029" coordsize="29,0" path="m4479,1029l4508,1029e" filled="f" stroked="t" strokeweight="0.57998pt" strokecolor="#000000">
              <v:path arrowok="t"/>
            </v:shape>
            <v:shape style="position:absolute;left:4537;top:1029;width:29;height:0" coordorigin="4537,1029" coordsize="29,0" path="m4537,1029l4566,1029e" filled="f" stroked="t" strokeweight="0.57998pt" strokecolor="#000000">
              <v:path arrowok="t"/>
            </v:shape>
            <v:shape style="position:absolute;left:4595;top:1029;width:29;height:0" coordorigin="4595,1029" coordsize="29,0" path="m4595,1029l4623,1029e" filled="f" stroked="t" strokeweight="0.57998pt" strokecolor="#000000">
              <v:path arrowok="t"/>
            </v:shape>
            <v:shape style="position:absolute;left:4652;top:1029;width:29;height:0" coordorigin="4652,1029" coordsize="29,0" path="m4652,1029l4681,1029e" filled="f" stroked="t" strokeweight="0.57998pt" strokecolor="#000000">
              <v:path arrowok="t"/>
            </v:shape>
            <v:shape style="position:absolute;left:4710;top:1029;width:29;height:0" coordorigin="4710,1029" coordsize="29,0" path="m4710,1029l4739,1029e" filled="f" stroked="t" strokeweight="0.57998pt" strokecolor="#000000">
              <v:path arrowok="t"/>
            </v:shape>
            <v:shape style="position:absolute;left:4767;top:1029;width:29;height:0" coordorigin="4767,1029" coordsize="29,0" path="m4767,1029l4796,1029e" filled="f" stroked="t" strokeweight="0.57998pt" strokecolor="#000000">
              <v:path arrowok="t"/>
            </v:shape>
            <v:shape style="position:absolute;left:4825;top:1029;width:29;height:0" coordorigin="4825,1029" coordsize="29,0" path="m4825,1029l4854,1029e" filled="f" stroked="t" strokeweight="0.57998pt" strokecolor="#000000">
              <v:path arrowok="t"/>
            </v:shape>
            <v:shape style="position:absolute;left:4883;top:1029;width:29;height:0" coordorigin="4883,1029" coordsize="29,0" path="m4883,1029l4911,1029e" filled="f" stroked="t" strokeweight="0.57998pt" strokecolor="#000000">
              <v:path arrowok="t"/>
            </v:shape>
            <v:shape style="position:absolute;left:4940;top:1029;width:29;height:0" coordorigin="4940,1029" coordsize="29,0" path="m4940,1029l4969,1029e" filled="f" stroked="t" strokeweight="0.57998pt" strokecolor="#000000">
              <v:path arrowok="t"/>
            </v:shape>
            <v:shape style="position:absolute;left:4998;top:1029;width:29;height:0" coordorigin="4998,1029" coordsize="29,0" path="m4998,1029l5027,1029e" filled="f" stroked="t" strokeweight="0.57998pt" strokecolor="#000000">
              <v:path arrowok="t"/>
            </v:shape>
            <v:shape style="position:absolute;left:5055;top:1029;width:29;height:0" coordorigin="5055,1029" coordsize="29,0" path="m5055,1029l5084,1029e" filled="f" stroked="t" strokeweight="0.57998pt" strokecolor="#000000">
              <v:path arrowok="t"/>
            </v:shape>
            <v:shape style="position:absolute;left:5113;top:1029;width:29;height:0" coordorigin="5113,1029" coordsize="29,0" path="m5113,1029l5142,1029e" filled="f" stroked="t" strokeweight="0.57998pt" strokecolor="#000000">
              <v:path arrowok="t"/>
            </v:shape>
            <v:shape style="position:absolute;left:5171;top:1029;width:29;height:0" coordorigin="5171,1029" coordsize="29,0" path="m5171,1029l5199,1029e" filled="f" stroked="t" strokeweight="0.57998pt" strokecolor="#000000">
              <v:path arrowok="t"/>
            </v:shape>
            <v:shape style="position:absolute;left:5228;top:1029;width:29;height:0" coordorigin="5228,1029" coordsize="29,0" path="m5228,1029l5257,1029e" filled="f" stroked="t" strokeweight="0.57998pt" strokecolor="#000000">
              <v:path arrowok="t"/>
            </v:shape>
            <v:shape style="position:absolute;left:5286;top:1029;width:29;height:0" coordorigin="5286,1029" coordsize="29,0" path="m5286,1029l5315,1029e" filled="f" stroked="t" strokeweight="0.57998pt" strokecolor="#000000">
              <v:path arrowok="t"/>
            </v:shape>
            <v:shape style="position:absolute;left:5343;top:1029;width:29;height:0" coordorigin="5343,1029" coordsize="29,0" path="m5343,1029l5372,1029e" filled="f" stroked="t" strokeweight="0.57998pt" strokecolor="#000000">
              <v:path arrowok="t"/>
            </v:shape>
            <v:shape style="position:absolute;left:5401;top:1029;width:29;height:0" coordorigin="5401,1029" coordsize="29,0" path="m5401,1029l5430,1029e" filled="f" stroked="t" strokeweight="0.57998pt" strokecolor="#000000">
              <v:path arrowok="t"/>
            </v:shape>
            <v:shape style="position:absolute;left:5459;top:1029;width:29;height:0" coordorigin="5459,1029" coordsize="29,0" path="m5459,1029l5487,1029e" filled="f" stroked="t" strokeweight="0.57998pt" strokecolor="#000000">
              <v:path arrowok="t"/>
            </v:shape>
            <v:shape style="position:absolute;left:5516;top:1029;width:29;height:0" coordorigin="5516,1029" coordsize="29,0" path="m5516,1029l5545,1029e" filled="f" stroked="t" strokeweight="0.57998pt" strokecolor="#000000">
              <v:path arrowok="t"/>
            </v:shape>
            <v:shape style="position:absolute;left:5574;top:1029;width:29;height:0" coordorigin="5574,1029" coordsize="29,0" path="m5574,1029l5603,1029e" filled="f" stroked="t" strokeweight="0.57998pt" strokecolor="#000000">
              <v:path arrowok="t"/>
            </v:shape>
            <v:shape style="position:absolute;left:5631;top:1029;width:29;height:0" coordorigin="5631,1029" coordsize="29,0" path="m5631,1029l5660,1029e" filled="f" stroked="t" strokeweight="0.57998pt" strokecolor="#000000">
              <v:path arrowok="t"/>
            </v:shape>
            <v:shape style="position:absolute;left:5689;top:1029;width:29;height:0" coordorigin="5689,1029" coordsize="29,0" path="m5689,1029l5718,1029e" filled="f" stroked="t" strokeweight="0.57998pt" strokecolor="#000000">
              <v:path arrowok="t"/>
            </v:shape>
            <v:shape style="position:absolute;left:5747;top:1029;width:29;height:0" coordorigin="5747,1029" coordsize="29,0" path="m5747,1029l5775,1029e" filled="f" stroked="t" strokeweight="0.57998pt" strokecolor="#000000">
              <v:path arrowok="t"/>
            </v:shape>
            <v:shape style="position:absolute;left:5804;top:1029;width:29;height:0" coordorigin="5804,1029" coordsize="29,0" path="m5804,1029l5833,1029e" filled="f" stroked="t" strokeweight="0.57998pt" strokecolor="#000000">
              <v:path arrowok="t"/>
            </v:shape>
            <v:shape style="position:absolute;left:5862;top:1029;width:29;height:0" coordorigin="5862,1029" coordsize="29,0" path="m5862,1029l5891,1029e" filled="f" stroked="t" strokeweight="0.57998pt" strokecolor="#000000">
              <v:path arrowok="t"/>
            </v:shape>
            <v:shape style="position:absolute;left:5919;top:1029;width:29;height:0" coordorigin="5919,1029" coordsize="29,0" path="m5919,1029l5948,1029e" filled="f" stroked="t" strokeweight="0.57998pt" strokecolor="#000000">
              <v:path arrowok="t"/>
            </v:shape>
            <v:shape style="position:absolute;left:5977;top:1029;width:29;height:0" coordorigin="5977,1029" coordsize="29,0" path="m5977,1029l6006,1029e" filled="f" stroked="t" strokeweight="0.57998pt" strokecolor="#000000">
              <v:path arrowok="t"/>
            </v:shape>
            <v:shape style="position:absolute;left:6035;top:1029;width:29;height:0" coordorigin="6035,1029" coordsize="29,0" path="m6035,1029l6063,1029e" filled="f" stroked="t" strokeweight="0.57998pt" strokecolor="#000000">
              <v:path arrowok="t"/>
            </v:shape>
            <v:shape style="position:absolute;left:6092;top:1029;width:29;height:0" coordorigin="6092,1029" coordsize="29,0" path="m6092,1029l6121,1029e" filled="f" stroked="t" strokeweight="0.57998pt" strokecolor="#000000">
              <v:path arrowok="t"/>
            </v:shape>
            <v:shape style="position:absolute;left:6150;top:1029;width:29;height:0" coordorigin="6150,1029" coordsize="29,0" path="m6150,1029l6179,1029e" filled="f" stroked="t" strokeweight="0.57998pt" strokecolor="#000000">
              <v:path arrowok="t"/>
            </v:shape>
            <v:shape style="position:absolute;left:6207;top:1029;width:29;height:0" coordorigin="6207,1029" coordsize="29,0" path="m6207,1029l6236,1029e" filled="f" stroked="t" strokeweight="0.57998pt" strokecolor="#000000">
              <v:path arrowok="t"/>
            </v:shape>
            <v:shape style="position:absolute;left:6265;top:1029;width:29;height:0" coordorigin="6265,1029" coordsize="29,0" path="m6265,1029l6294,1029e" filled="f" stroked="t" strokeweight="0.57998pt" strokecolor="#000000">
              <v:path arrowok="t"/>
            </v:shape>
            <v:shape style="position:absolute;left:6323;top:1029;width:29;height:0" coordorigin="6323,1029" coordsize="29,0" path="m6323,1029l6351,1029e" filled="f" stroked="t" strokeweight="0.57998pt" strokecolor="#000000">
              <v:path arrowok="t"/>
            </v:shape>
            <v:shape style="position:absolute;left:6380;top:1029;width:29;height:0" coordorigin="6380,1029" coordsize="29,0" path="m6380,1029l6409,1029e" filled="f" stroked="t" strokeweight="0.57998pt" strokecolor="#000000">
              <v:path arrowok="t"/>
            </v:shape>
            <v:shape style="position:absolute;left:6438;top:1029;width:29;height:0" coordorigin="6438,1029" coordsize="29,0" path="m6438,1029l6467,1029e" filled="f" stroked="t" strokeweight="0.57998pt" strokecolor="#000000">
              <v:path arrowok="t"/>
            </v:shape>
            <v:shape style="position:absolute;left:6496;top:1029;width:29;height:0" coordorigin="6496,1029" coordsize="29,0" path="m6496,1029l6525,1029e" filled="f" stroked="t" strokeweight="0.57998pt" strokecolor="#000000">
              <v:path arrowok="t"/>
            </v:shape>
            <v:shape style="position:absolute;left:6553;top:1029;width:29;height:0" coordorigin="6553,1029" coordsize="29,0" path="m6553,1029l6582,1029e" filled="f" stroked="t" strokeweight="0.57998pt" strokecolor="#000000">
              <v:path arrowok="t"/>
            </v:shape>
            <v:shape style="position:absolute;left:6611;top:1029;width:29;height:0" coordorigin="6611,1029" coordsize="29,0" path="m6611,1029l6640,1029e" filled="f" stroked="t" strokeweight="0.57998pt" strokecolor="#000000">
              <v:path arrowok="t"/>
            </v:shape>
            <v:shape style="position:absolute;left:6669;top:1029;width:29;height:0" coordorigin="6669,1029" coordsize="29,0" path="m6669,1029l6697,1029e" filled="f" stroked="t" strokeweight="0.57998pt" strokecolor="#000000">
              <v:path arrowok="t"/>
            </v:shape>
            <v:shape style="position:absolute;left:6726;top:1029;width:29;height:0" coordorigin="6726,1029" coordsize="29,0" path="m6726,1029l6755,1029e" filled="f" stroked="t" strokeweight="0.57998pt" strokecolor="#000000">
              <v:path arrowok="t"/>
            </v:shape>
            <v:shape style="position:absolute;left:6784;top:1029;width:29;height:0" coordorigin="6784,1029" coordsize="29,0" path="m6784,1029l6813,1029e" filled="f" stroked="t" strokeweight="0.57998pt" strokecolor="#000000">
              <v:path arrowok="t"/>
            </v:shape>
            <v:shape style="position:absolute;left:6841;top:1029;width:29;height:0" coordorigin="6841,1029" coordsize="29,0" path="m6841,1029l6870,1029e" filled="f" stroked="t" strokeweight="0.57998pt" strokecolor="#000000">
              <v:path arrowok="t"/>
            </v:shape>
            <v:shape style="position:absolute;left:6899;top:1029;width:29;height:0" coordorigin="6899,1029" coordsize="29,0" path="m6899,1029l6928,1029e" filled="f" stroked="t" strokeweight="0.57998pt" strokecolor="#000000">
              <v:path arrowok="t"/>
            </v:shape>
            <v:shape style="position:absolute;left:6957;top:1029;width:29;height:0" coordorigin="6957,1029" coordsize="29,0" path="m6957,1029l6985,1029e" filled="f" stroked="t" strokeweight="0.57998pt" strokecolor="#000000">
              <v:path arrowok="t"/>
            </v:shape>
            <v:shape style="position:absolute;left:7014;top:1029;width:29;height:0" coordorigin="7014,1029" coordsize="29,0" path="m7014,1029l7043,1029e" filled="f" stroked="t" strokeweight="0.57998pt" strokecolor="#000000">
              <v:path arrowok="t"/>
            </v:shape>
            <v:shape style="position:absolute;left:7072;top:1029;width:29;height:0" coordorigin="7072,1029" coordsize="29,0" path="m7072,1029l7101,1029e" filled="f" stroked="t" strokeweight="0.57998pt" strokecolor="#000000">
              <v:path arrowok="t"/>
            </v:shape>
            <v:shape style="position:absolute;left:7129;top:1029;width:29;height:0" coordorigin="7129,1029" coordsize="29,0" path="m7129,1029l7158,1029e" filled="f" stroked="t" strokeweight="0.57998pt" strokecolor="#000000">
              <v:path arrowok="t"/>
            </v:shape>
            <v:shape style="position:absolute;left:7187;top:1029;width:29;height:0" coordorigin="7187,1029" coordsize="29,0" path="m7187,1029l7216,1029e" filled="f" stroked="t" strokeweight="0.57998pt" strokecolor="#000000">
              <v:path arrowok="t"/>
            </v:shape>
            <v:shape style="position:absolute;left:7245;top:1029;width:29;height:0" coordorigin="7245,1029" coordsize="29,0" path="m7245,1029l7273,1029e" filled="f" stroked="t" strokeweight="0.57998pt" strokecolor="#000000">
              <v:path arrowok="t"/>
            </v:shape>
            <v:shape style="position:absolute;left:7302;top:1029;width:29;height:0" coordorigin="7302,1029" coordsize="29,0" path="m7302,1029l7331,1029e" filled="f" stroked="t" strokeweight="0.57998pt" strokecolor="#000000">
              <v:path arrowok="t"/>
            </v:shape>
            <v:shape style="position:absolute;left:7360;top:1029;width:29;height:0" coordorigin="7360,1029" coordsize="29,0" path="m7360,1029l7389,1029e" filled="f" stroked="t" strokeweight="0.57998pt" strokecolor="#000000">
              <v:path arrowok="t"/>
            </v:shape>
            <v:shape style="position:absolute;left:7417;top:1029;width:29;height:0" coordorigin="7417,1029" coordsize="29,0" path="m7417,1029l7446,1029e" filled="f" stroked="t" strokeweight="0.57998pt" strokecolor="#000000">
              <v:path arrowok="t"/>
            </v:shape>
            <v:shape style="position:absolute;left:7475;top:1029;width:29;height:0" coordorigin="7475,1029" coordsize="29,0" path="m7475,1029l7504,1029e" filled="f" stroked="t" strokeweight="0.57998pt" strokecolor="#000000">
              <v:path arrowok="t"/>
            </v:shape>
            <v:shape style="position:absolute;left:7533;top:1029;width:29;height:0" coordorigin="7533,1029" coordsize="29,0" path="m7533,1029l7561,1029e" filled="f" stroked="t" strokeweight="0.57998pt" strokecolor="#000000">
              <v:path arrowok="t"/>
            </v:shape>
            <v:shape style="position:absolute;left:7590;top:1029;width:29;height:0" coordorigin="7590,1029" coordsize="29,0" path="m7590,1029l7619,1029e" filled="f" stroked="t" strokeweight="0.57998pt" strokecolor="#000000">
              <v:path arrowok="t"/>
            </v:shape>
            <v:shape style="position:absolute;left:7648;top:1029;width:29;height:0" coordorigin="7648,1029" coordsize="29,0" path="m7648,1029l7677,1029e" filled="f" stroked="t" strokeweight="0.57998pt" strokecolor="#000000">
              <v:path arrowok="t"/>
            </v:shape>
            <v:shape style="position:absolute;left:7705;top:1029;width:29;height:0" coordorigin="7705,1029" coordsize="29,0" path="m7705,1029l7734,1029e" filled="f" stroked="t" strokeweight="0.57998pt" strokecolor="#000000">
              <v:path arrowok="t"/>
            </v:shape>
            <v:shape style="position:absolute;left:7763;top:1029;width:29;height:0" coordorigin="7763,1029" coordsize="29,0" path="m7763,1029l7792,1029e" filled="f" stroked="t" strokeweight="0.57998pt" strokecolor="#000000">
              <v:path arrowok="t"/>
            </v:shape>
            <v:shape style="position:absolute;left:7821;top:1029;width:29;height:0" coordorigin="7821,1029" coordsize="29,0" path="m7821,1029l7849,1029e" filled="f" stroked="t" strokeweight="0.57998pt" strokecolor="#000000">
              <v:path arrowok="t"/>
            </v:shape>
            <v:shape style="position:absolute;left:7878;top:1029;width:29;height:0" coordorigin="7878,1029" coordsize="29,0" path="m7878,1029l7907,1029e" filled="f" stroked="t" strokeweight="0.57998pt" strokecolor="#000000">
              <v:path arrowok="t"/>
            </v:shape>
            <v:shape style="position:absolute;left:7936;top:1029;width:29;height:0" coordorigin="7936,1029" coordsize="29,0" path="m7936,1029l7965,1029e" filled="f" stroked="t" strokeweight="0.57998pt" strokecolor="#000000">
              <v:path arrowok="t"/>
            </v:shape>
            <v:shape style="position:absolute;left:7993;top:1029;width:29;height:0" coordorigin="7993,1029" coordsize="29,0" path="m7993,1029l8022,1029e" filled="f" stroked="t" strokeweight="0.57998pt" strokecolor="#000000">
              <v:path arrowok="t"/>
            </v:shape>
            <v:shape style="position:absolute;left:8051;top:1029;width:29;height:0" coordorigin="8051,1029" coordsize="29,0" path="m8051,1029l8080,1029e" filled="f" stroked="t" strokeweight="0.57998pt" strokecolor="#000000">
              <v:path arrowok="t"/>
            </v:shape>
            <v:shape style="position:absolute;left:8109;top:1029;width:29;height:0" coordorigin="8109,1029" coordsize="29,0" path="m8109,1029l8137,1029e" filled="f" stroked="t" strokeweight="0.57998pt" strokecolor="#000000">
              <v:path arrowok="t"/>
            </v:shape>
            <v:shape style="position:absolute;left:8166;top:1029;width:29;height:0" coordorigin="8166,1029" coordsize="29,0" path="m8166,1029l8195,1029e" filled="f" stroked="t" strokeweight="0.57998pt" strokecolor="#000000">
              <v:path arrowok="t"/>
            </v:shape>
            <v:shape style="position:absolute;left:8224;top:1029;width:29;height:0" coordorigin="8224,1029" coordsize="29,0" path="m8224,1029l8253,1029e" filled="f" stroked="t" strokeweight="0.57998pt" strokecolor="#000000">
              <v:path arrowok="t"/>
            </v:shape>
            <v:shape style="position:absolute;left:8281;top:1029;width:29;height:0" coordorigin="8281,1029" coordsize="29,0" path="m8281,1029l8310,1029e" filled="f" stroked="t" strokeweight="0.57998pt" strokecolor="#000000">
              <v:path arrowok="t"/>
            </v:shape>
            <v:shape style="position:absolute;left:8339;top:1029;width:29;height:0" coordorigin="8339,1029" coordsize="29,0" path="m8339,1029l8368,1029e" filled="f" stroked="t" strokeweight="0.57998pt" strokecolor="#000000">
              <v:path arrowok="t"/>
            </v:shape>
            <v:shape style="position:absolute;left:8397;top:1029;width:29;height:0" coordorigin="8397,1029" coordsize="29,0" path="m8397,1029l8425,1029e" filled="f" stroked="t" strokeweight="0.57998pt" strokecolor="#000000">
              <v:path arrowok="t"/>
            </v:shape>
            <v:shape style="position:absolute;left:8454;top:1029;width:29;height:0" coordorigin="8454,1029" coordsize="29,0" path="m8454,1029l8483,1029e" filled="f" stroked="t" strokeweight="0.57998pt" strokecolor="#000000">
              <v:path arrowok="t"/>
            </v:shape>
            <v:shape style="position:absolute;left:8512;top:1029;width:29;height:0" coordorigin="8512,1029" coordsize="29,0" path="m8512,1029l8541,1029e" filled="f" stroked="t" strokeweight="0.57998pt" strokecolor="#000000">
              <v:path arrowok="t"/>
            </v:shape>
            <v:shape style="position:absolute;left:8569;top:1029;width:29;height:0" coordorigin="8569,1029" coordsize="29,0" path="m8569,1029l8598,1029e" filled="f" stroked="t" strokeweight="0.57998pt" strokecolor="#000000">
              <v:path arrowok="t"/>
            </v:shape>
            <v:shape style="position:absolute;left:8627;top:1029;width:29;height:0" coordorigin="8627,1029" coordsize="29,0" path="m8627,1029l8656,1029e" filled="f" stroked="t" strokeweight="0.57998pt" strokecolor="#000000">
              <v:path arrowok="t"/>
            </v:shape>
            <v:shape style="position:absolute;left:8685;top:1029;width:29;height:0" coordorigin="8685,1029" coordsize="29,0" path="m8685,1029l8713,1029e" filled="f" stroked="t" strokeweight="0.57998pt" strokecolor="#000000">
              <v:path arrowok="t"/>
            </v:shape>
            <v:shape style="position:absolute;left:8742;top:1029;width:29;height:0" coordorigin="8742,1029" coordsize="29,0" path="m8742,1029l8771,1029e" filled="f" stroked="t" strokeweight="0.57998pt" strokecolor="#000000">
              <v:path arrowok="t"/>
            </v:shape>
            <v:shape style="position:absolute;left:8800;top:1029;width:29;height:0" coordorigin="8800,1029" coordsize="29,0" path="m8800,1029l8829,1029e" filled="f" stroked="t" strokeweight="0.57998pt" strokecolor="#000000">
              <v:path arrowok="t"/>
            </v:shape>
            <v:shape style="position:absolute;left:8857;top:1029;width:29;height:0" coordorigin="8857,1029" coordsize="29,0" path="m8857,1029l8886,1029e" filled="f" stroked="t" strokeweight="0.57998pt" strokecolor="#000000">
              <v:path arrowok="t"/>
            </v:shape>
            <v:shape style="position:absolute;left:8915;top:1029;width:29;height:0" coordorigin="8915,1029" coordsize="29,0" path="m8915,1029l8944,1029e" filled="f" stroked="t" strokeweight="0.57998pt" strokecolor="#000000">
              <v:path arrowok="t"/>
            </v:shape>
            <v:shape style="position:absolute;left:8973;top:1029;width:29;height:0" coordorigin="8973,1029" coordsize="29,0" path="m8973,1029l9001,1029e" filled="f" stroked="t" strokeweight="0.57998pt" strokecolor="#000000">
              <v:path arrowok="t"/>
            </v:shape>
            <v:shape style="position:absolute;left:9031;top:1029;width:29;height:0" coordorigin="9031,1029" coordsize="29,0" path="m9031,1029l9060,1029e" filled="f" stroked="t" strokeweight="0.57998pt" strokecolor="#000000">
              <v:path arrowok="t"/>
            </v:shape>
            <v:shape style="position:absolute;left:9088;top:1029;width:29;height:0" coordorigin="9088,1029" coordsize="29,0" path="m9088,1029l9117,1029e" filled="f" stroked="t" strokeweight="0.57998pt" strokecolor="#000000">
              <v:path arrowok="t"/>
            </v:shape>
            <v:shape style="position:absolute;left:9146;top:1029;width:29;height:0" coordorigin="9146,1029" coordsize="29,0" path="m9146,1029l9175,1029e" filled="f" stroked="t" strokeweight="0.57998pt" strokecolor="#000000">
              <v:path arrowok="t"/>
            </v:shape>
            <v:shape style="position:absolute;left:9204;top:1029;width:29;height:0" coordorigin="9204,1029" coordsize="29,0" path="m9204,1029l9232,1029e" filled="f" stroked="t" strokeweight="0.57998pt" strokecolor="#000000">
              <v:path arrowok="t"/>
            </v:shape>
            <v:shape style="position:absolute;left:9261;top:1029;width:29;height:0" coordorigin="9261,1029" coordsize="29,0" path="m9261,1029l9290,1029e" filled="f" stroked="t" strokeweight="0.57998pt" strokecolor="#000000">
              <v:path arrowok="t"/>
            </v:shape>
            <v:shape style="position:absolute;left:9319;top:1029;width:29;height:0" coordorigin="9319,1029" coordsize="29,0" path="m9319,1029l9348,1029e" filled="f" stroked="t" strokeweight="0.57998pt" strokecolor="#000000">
              <v:path arrowok="t"/>
            </v:shape>
            <v:shape style="position:absolute;left:9376;top:1029;width:29;height:0" coordorigin="9376,1029" coordsize="29,0" path="m9376,1029l9405,1029e" filled="f" stroked="t" strokeweight="0.57998pt" strokecolor="#000000">
              <v:path arrowok="t"/>
            </v:shape>
            <v:shape style="position:absolute;left:9434;top:1029;width:29;height:0" coordorigin="9434,1029" coordsize="29,0" path="m9434,1029l9463,1029e" filled="f" stroked="t" strokeweight="0.57998pt" strokecolor="#000000">
              <v:path arrowok="t"/>
            </v:shape>
            <v:shape style="position:absolute;left:9492;top:1029;width:29;height:0" coordorigin="9492,1029" coordsize="29,0" path="m9492,1029l9520,1029e" filled="f" stroked="t" strokeweight="0.57998pt" strokecolor="#000000">
              <v:path arrowok="t"/>
            </v:shape>
            <v:shape style="position:absolute;left:9549;top:1029;width:29;height:0" coordorigin="9549,1029" coordsize="29,0" path="m9549,1029l9578,1029e" filled="f" stroked="t" strokeweight="0.57998pt" strokecolor="#000000">
              <v:path arrowok="t"/>
            </v:shape>
            <v:shape style="position:absolute;left:9607;top:1029;width:29;height:0" coordorigin="9607,1029" coordsize="29,0" path="m9607,1029l9636,1029e" filled="f" stroked="t" strokeweight="0.57998pt" strokecolor="#000000">
              <v:path arrowok="t"/>
            </v:shape>
            <v:shape style="position:absolute;left:9664;top:1029;width:29;height:0" coordorigin="9664,1029" coordsize="29,0" path="m9664,1029l9693,1029e" filled="f" stroked="t" strokeweight="0.57998pt" strokecolor="#000000">
              <v:path arrowok="t"/>
            </v:shape>
            <v:shape style="position:absolute;left:9722;top:1029;width:29;height:0" coordorigin="9722,1029" coordsize="29,0" path="m9722,1029l9751,1029e" filled="f" stroked="t" strokeweight="0.57998pt" strokecolor="#000000">
              <v:path arrowok="t"/>
            </v:shape>
            <v:shape style="position:absolute;left:9780;top:1029;width:29;height:0" coordorigin="9780,1029" coordsize="29,0" path="m9780,1029l9808,1029e" filled="f" stroked="t" strokeweight="0.57998pt" strokecolor="#000000">
              <v:path arrowok="t"/>
            </v:shape>
            <v:shape style="position:absolute;left:9837;top:1029;width:29;height:0" coordorigin="9837,1029" coordsize="29,0" path="m9837,1029l9866,1029e" filled="f" stroked="t" strokeweight="0.57998pt" strokecolor="#000000">
              <v:path arrowok="t"/>
            </v:shape>
            <v:shape style="position:absolute;left:9895;top:1029;width:29;height:0" coordorigin="9895,1029" coordsize="29,0" path="m9895,1029l9924,1029e" filled="f" stroked="t" strokeweight="0.57998pt" strokecolor="#000000">
              <v:path arrowok="t"/>
            </v:shape>
            <v:shape style="position:absolute;left:9952;top:1029;width:29;height:0" coordorigin="9952,1029" coordsize="29,0" path="m9952,1029l9981,1029e" filled="f" stroked="t" strokeweight="0.57998pt" strokecolor="#000000">
              <v:path arrowok="t"/>
            </v:shape>
            <v:shape style="position:absolute;left:10010;top:1029;width:29;height:0" coordorigin="10010,1029" coordsize="29,0" path="m10010,1029l10039,1029e" filled="f" stroked="t" strokeweight="0.57998pt" strokecolor="#000000">
              <v:path arrowok="t"/>
            </v:shape>
            <v:shape style="position:absolute;left:10068;top:1029;width:29;height:0" coordorigin="10068,1029" coordsize="29,0" path="m10068,1029l10096,1029e" filled="f" stroked="t" strokeweight="0.57998pt" strokecolor="#000000">
              <v:path arrowok="t"/>
            </v:shape>
            <v:shape style="position:absolute;left:10125;top:1029;width:29;height:0" coordorigin="10125,1029" coordsize="29,0" path="m10125,1029l10154,1029e" filled="f" stroked="t" strokeweight="0.57998pt" strokecolor="#000000">
              <v:path arrowok="t"/>
            </v:shape>
            <v:shape style="position:absolute;left:10183;top:1029;width:29;height:0" coordorigin="10183,1029" coordsize="29,0" path="m10183,1029l10212,1029e" filled="f" stroked="t" strokeweight="0.57998pt" strokecolor="#000000">
              <v:path arrowok="t"/>
            </v:shape>
            <v:shape style="position:absolute;left:10240;top:1029;width:29;height:0" coordorigin="10240,1029" coordsize="29,0" path="m10240,1029l10269,1029e" filled="f" stroked="t" strokeweight="0.57998pt" strokecolor="#000000">
              <v:path arrowok="t"/>
            </v:shape>
            <v:shape style="position:absolute;left:10298;top:1029;width:29;height:0" coordorigin="10298,1029" coordsize="29,0" path="m10298,1029l10327,1029e" filled="f" stroked="t" strokeweight="0.57998pt" strokecolor="#000000">
              <v:path arrowok="t"/>
            </v:shape>
            <v:shape style="position:absolute;left:10356;top:1029;width:29;height:0" coordorigin="10356,1029" coordsize="29,0" path="m10356,1029l10384,1029e" filled="f" stroked="t" strokeweight="0.57998pt" strokecolor="#000000">
              <v:path arrowok="t"/>
            </v:shape>
            <v:shape style="position:absolute;left:10413;top:1029;width:29;height:0" coordorigin="10413,1029" coordsize="29,0" path="m10413,1029l10442,1029e" filled="f" stroked="t" strokeweight="0.57998pt" strokecolor="#000000">
              <v:path arrowok="t"/>
            </v:shape>
            <v:shape style="position:absolute;left:10471;top:1029;width:29;height:0" coordorigin="10471,1029" coordsize="29,0" path="m10471,1029l10500,1029e" filled="f" stroked="t" strokeweight="0.57998pt" strokecolor="#000000">
              <v:path arrowok="t"/>
            </v:shape>
            <v:shape style="position:absolute;left:10528;top:1029;width:29;height:0" coordorigin="10528,1029" coordsize="29,0" path="m10528,1029l10557,1029e" filled="f" stroked="t" strokeweight="0.57998pt" strokecolor="#000000">
              <v:path arrowok="t"/>
            </v:shape>
            <v:shape style="position:absolute;left:10586;top:1029;width:29;height:0" coordorigin="10586,1029" coordsize="29,0" path="m10586,1029l10615,1029e" filled="f" stroked="t" strokeweight="0.57998pt" strokecolor="#000000">
              <v:path arrowok="t"/>
            </v:shape>
            <v:shape style="position:absolute;left:10644;top:1029;width:29;height:0" coordorigin="10644,1029" coordsize="29,0" path="m10644,1029l10672,1029e" filled="f" stroked="t" strokeweight="0.57998pt" strokecolor="#000000">
              <v:path arrowok="t"/>
            </v:shape>
            <v:shape style="position:absolute;left:10701;top:1029;width:29;height:0" coordorigin="10701,1029" coordsize="29,0" path="m10701,1029l10730,1029e" filled="f" stroked="t" strokeweight="0.57998pt" strokecolor="#000000">
              <v:path arrowok="t"/>
            </v:shape>
            <v:shape style="position:absolute;left:10759;top:1029;width:29;height:0" coordorigin="10759,1029" coordsize="29,0" path="m10759,1029l10788,1029e" filled="f" stroked="t" strokeweight="0.57998pt" strokecolor="#000000">
              <v:path arrowok="t"/>
            </v:shape>
            <w10:wrap type="none"/>
          </v:group>
        </w:pic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ข้า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พ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เจ้</w:t>
      </w:r>
      <w:r>
        <w:rPr>
          <w:rFonts w:cs="TH SarabunIT๙" w:hAnsi="TH SarabunIT๙" w:eastAsia="TH SarabunIT๙" w:ascii="TH SarabunIT๙"/>
          <w:spacing w:val="3"/>
          <w:w w:val="100"/>
          <w:sz w:val="32"/>
          <w:szCs w:val="32"/>
        </w:rPr>
        <w:t>า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ไ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ด้ลา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             </w:t>
      </w:r>
      <w:r>
        <w:rPr>
          <w:rFonts w:cs="TH SarabunIT๙" w:hAnsi="TH SarabunIT๙" w:eastAsia="TH SarabunIT๙" w:ascii="TH SarabunIT๙"/>
          <w:spacing w:val="30"/>
          <w:w w:val="100"/>
          <w:sz w:val="32"/>
          <w:szCs w:val="32"/>
        </w:rPr>
        <w:t> </w:t>
      </w:r>
      <w:r>
        <w:rPr>
          <w:rFonts w:cs="Wingdings" w:hAnsi="Wingdings" w:eastAsia="Wingdings" w:ascii="Wingdings"/>
          <w:spacing w:val="0"/>
          <w:w w:val="100"/>
          <w:sz w:val="32"/>
          <w:szCs w:val="32"/>
        </w:rPr>
        <w:t></w:t>
      </w:r>
      <w:r>
        <w:rPr>
          <w:rFonts w:cs="Times New Roman" w:hAnsi="Times New Roman" w:eastAsia="Times New Roman" w:ascii="Times New Roman"/>
          <w:spacing w:val="49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ป่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ย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                 </w:t>
      </w:r>
      <w:r>
        <w:rPr>
          <w:rFonts w:cs="TH SarabunIT๙" w:hAnsi="TH SarabunIT๙" w:eastAsia="TH SarabunIT๙" w:ascii="TH SarabunIT๙"/>
          <w:spacing w:val="46"/>
          <w:w w:val="100"/>
          <w:sz w:val="32"/>
          <w:szCs w:val="32"/>
        </w:rPr>
        <w:t> </w:t>
      </w:r>
      <w:r>
        <w:rPr>
          <w:rFonts w:cs="Wingdings" w:hAnsi="Wingdings" w:eastAsia="Wingdings" w:ascii="Wingdings"/>
          <w:spacing w:val="0"/>
          <w:w w:val="100"/>
          <w:sz w:val="32"/>
          <w:szCs w:val="32"/>
        </w:rPr>
        <w:t></w:t>
      </w:r>
      <w:r>
        <w:rPr>
          <w:rFonts w:cs="Times New Roman" w:hAnsi="Times New Roman" w:eastAsia="Times New Roman" w:ascii="Times New Roman"/>
          <w:spacing w:val="48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กิจส่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นตัว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          </w:t>
      </w:r>
      <w:r>
        <w:rPr>
          <w:rFonts w:cs="TH SarabunIT๙" w:hAnsi="TH SarabunIT๙" w:eastAsia="TH SarabunIT๙" w:ascii="TH SarabunIT๙"/>
          <w:spacing w:val="53"/>
          <w:w w:val="100"/>
          <w:sz w:val="32"/>
          <w:szCs w:val="32"/>
        </w:rPr>
        <w:t> </w:t>
      </w:r>
      <w:r>
        <w:rPr>
          <w:rFonts w:cs="Wingdings" w:hAnsi="Wingdings" w:eastAsia="Wingdings" w:ascii="Wingdings"/>
          <w:spacing w:val="0"/>
          <w:w w:val="100"/>
          <w:sz w:val="32"/>
          <w:szCs w:val="32"/>
        </w:rPr>
        <w:t></w:t>
      </w:r>
      <w:r>
        <w:rPr>
          <w:rFonts w:cs="Times New Roman" w:hAnsi="Times New Roman" w:eastAsia="Times New Roman" w:ascii="Times New Roman"/>
          <w:spacing w:val="48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คล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ดบ</w:t>
      </w:r>
      <w:r>
        <w:rPr>
          <w:rFonts w:cs="TH SarabunIT๙" w:hAnsi="TH SarabunIT๙" w:eastAsia="TH SarabunIT๙" w:ascii="TH SarabunIT๙"/>
          <w:spacing w:val="2"/>
          <w:w w:val="100"/>
          <w:sz w:val="32"/>
          <w:szCs w:val="32"/>
        </w:rPr>
        <w:t>ุ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ตร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ครั้งสุดท้ายตั้</w:t>
      </w:r>
      <w:r>
        <w:rPr>
          <w:rFonts w:cs="TH SarabunIT๙" w:hAnsi="TH SarabunIT๙" w:eastAsia="TH SarabunIT๙" w:ascii="TH SarabunIT๙"/>
          <w:spacing w:val="2"/>
          <w:w w:val="100"/>
          <w:sz w:val="32"/>
          <w:szCs w:val="32"/>
        </w:rPr>
        <w:t>ง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แต่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ันที่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ถึงวันที่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50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มี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ก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าหนด</w:t>
      </w:r>
      <w:r>
        <w:rPr>
          <w:rFonts w:cs="TH SarabunIT๙" w:hAnsi="TH SarabunIT๙" w:eastAsia="TH SarabunIT๙" w:ascii="TH SarabunIT๙"/>
          <w:spacing w:val="2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ัน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ในระหว่าง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ล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าจะต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ิ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ดต่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ข้า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พ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เจ</w:t>
      </w:r>
      <w:r>
        <w:rPr>
          <w:rFonts w:cs="TH SarabunIT๙" w:hAnsi="TH SarabunIT๙" w:eastAsia="TH SarabunIT๙" w:ascii="TH SarabunIT๙"/>
          <w:spacing w:val="3"/>
          <w:w w:val="100"/>
          <w:sz w:val="32"/>
          <w:szCs w:val="32"/>
        </w:rPr>
        <w:t>้</w:t>
      </w:r>
      <w:r>
        <w:rPr>
          <w:rFonts w:cs="TH SarabunIT๙" w:hAnsi="TH SarabunIT๙" w:eastAsia="TH SarabunIT๙" w:ascii="TH SarabunIT๙"/>
          <w:spacing w:val="2"/>
          <w:w w:val="100"/>
          <w:sz w:val="32"/>
          <w:szCs w:val="32"/>
        </w:rPr>
        <w:t>า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ไ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ด้ที่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both"/>
        <w:spacing w:lineRule="exact" w:line="340"/>
        <w:ind w:left="860" w:right="9115"/>
      </w:pPr>
      <w:r>
        <w:pict>
          <v:group style="position:absolute;margin-left:94.414pt;margin-top:14.554pt;width:157.566pt;height:0.57998pt;mso-position-horizontal-relative:page;mso-position-vertical-relative:paragraph;z-index:-702" coordorigin="1888,291" coordsize="3151,12">
            <v:shape style="position:absolute;left:1894;top:297;width:29;height:0" coordorigin="1894,297" coordsize="29,0" path="m1894,297l1923,297e" filled="f" stroked="t" strokeweight="0.57998pt" strokecolor="#000000">
              <v:path arrowok="t"/>
            </v:shape>
            <v:shape style="position:absolute;left:1952;top:297;width:29;height:0" coordorigin="1952,297" coordsize="29,0" path="m1952,297l1980,297e" filled="f" stroked="t" strokeweight="0.57998pt" strokecolor="#000000">
              <v:path arrowok="t"/>
            </v:shape>
            <v:shape style="position:absolute;left:2009;top:297;width:29;height:0" coordorigin="2009,297" coordsize="29,0" path="m2009,297l2038,297e" filled="f" stroked="t" strokeweight="0.57998pt" strokecolor="#000000">
              <v:path arrowok="t"/>
            </v:shape>
            <v:shape style="position:absolute;left:2067;top:297;width:29;height:0" coordorigin="2067,297" coordsize="29,0" path="m2067,297l2096,297e" filled="f" stroked="t" strokeweight="0.57998pt" strokecolor="#000000">
              <v:path arrowok="t"/>
            </v:shape>
            <v:shape style="position:absolute;left:2124;top:297;width:29;height:0" coordorigin="2124,297" coordsize="29,0" path="m2124,297l2153,297e" filled="f" stroked="t" strokeweight="0.57998pt" strokecolor="#000000">
              <v:path arrowok="t"/>
            </v:shape>
            <v:shape style="position:absolute;left:2182;top:297;width:29;height:0" coordorigin="2182,297" coordsize="29,0" path="m2182,297l2211,297e" filled="f" stroked="t" strokeweight="0.57998pt" strokecolor="#000000">
              <v:path arrowok="t"/>
            </v:shape>
            <v:shape style="position:absolute;left:2240;top:297;width:29;height:0" coordorigin="2240,297" coordsize="29,0" path="m2240,297l2268,297e" filled="f" stroked="t" strokeweight="0.57998pt" strokecolor="#000000">
              <v:path arrowok="t"/>
            </v:shape>
            <v:shape style="position:absolute;left:2297;top:297;width:29;height:0" coordorigin="2297,297" coordsize="29,0" path="m2297,297l2326,297e" filled="f" stroked="t" strokeweight="0.57998pt" strokecolor="#000000">
              <v:path arrowok="t"/>
            </v:shape>
            <v:shape style="position:absolute;left:2355;top:297;width:29;height:0" coordorigin="2355,297" coordsize="29,0" path="m2355,297l2384,297e" filled="f" stroked="t" strokeweight="0.57998pt" strokecolor="#000000">
              <v:path arrowok="t"/>
            </v:shape>
            <v:shape style="position:absolute;left:2412;top:297;width:29;height:0" coordorigin="2412,297" coordsize="29,0" path="m2412,297l2441,297e" filled="f" stroked="t" strokeweight="0.57998pt" strokecolor="#000000">
              <v:path arrowok="t"/>
            </v:shape>
            <v:shape style="position:absolute;left:2470;top:297;width:29;height:0" coordorigin="2470,297" coordsize="29,0" path="m2470,297l2499,297e" filled="f" stroked="t" strokeweight="0.57998pt" strokecolor="#000000">
              <v:path arrowok="t"/>
            </v:shape>
            <v:shape style="position:absolute;left:2528;top:297;width:29;height:0" coordorigin="2528,297" coordsize="29,0" path="m2528,297l2556,297e" filled="f" stroked="t" strokeweight="0.57998pt" strokecolor="#000000">
              <v:path arrowok="t"/>
            </v:shape>
            <v:shape style="position:absolute;left:2585;top:297;width:29;height:0" coordorigin="2585,297" coordsize="29,0" path="m2585,297l2614,297e" filled="f" stroked="t" strokeweight="0.57998pt" strokecolor="#000000">
              <v:path arrowok="t"/>
            </v:shape>
            <v:shape style="position:absolute;left:2643;top:297;width:29;height:0" coordorigin="2643,297" coordsize="29,0" path="m2643,297l2672,297e" filled="f" stroked="t" strokeweight="0.57998pt" strokecolor="#000000">
              <v:path arrowok="t"/>
            </v:shape>
            <v:shape style="position:absolute;left:2700;top:297;width:29;height:0" coordorigin="2700,297" coordsize="29,0" path="m2700,297l2729,297e" filled="f" stroked="t" strokeweight="0.57998pt" strokecolor="#000000">
              <v:path arrowok="t"/>
            </v:shape>
            <v:shape style="position:absolute;left:2758;top:297;width:29;height:0" coordorigin="2758,297" coordsize="29,0" path="m2758,297l2787,297e" filled="f" stroked="t" strokeweight="0.57998pt" strokecolor="#000000">
              <v:path arrowok="t"/>
            </v:shape>
            <v:shape style="position:absolute;left:2816;top:297;width:29;height:0" coordorigin="2816,297" coordsize="29,0" path="m2816,297l2844,297e" filled="f" stroked="t" strokeweight="0.57998pt" strokecolor="#000000">
              <v:path arrowok="t"/>
            </v:shape>
            <v:shape style="position:absolute;left:2873;top:297;width:29;height:0" coordorigin="2873,297" coordsize="29,0" path="m2873,297l2902,297e" filled="f" stroked="t" strokeweight="0.57998pt" strokecolor="#000000">
              <v:path arrowok="t"/>
            </v:shape>
            <v:shape style="position:absolute;left:2931;top:297;width:29;height:0" coordorigin="2931,297" coordsize="29,0" path="m2931,297l2960,297e" filled="f" stroked="t" strokeweight="0.57998pt" strokecolor="#000000">
              <v:path arrowok="t"/>
            </v:shape>
            <v:shape style="position:absolute;left:2988;top:297;width:29;height:0" coordorigin="2988,297" coordsize="29,0" path="m2988,297l3017,297e" filled="f" stroked="t" strokeweight="0.57998pt" strokecolor="#000000">
              <v:path arrowok="t"/>
            </v:shape>
            <v:shape style="position:absolute;left:3046;top:297;width:29;height:0" coordorigin="3046,297" coordsize="29,0" path="m3046,297l3075,297e" filled="f" stroked="t" strokeweight="0.57998pt" strokecolor="#000000">
              <v:path arrowok="t"/>
            </v:shape>
            <v:shape style="position:absolute;left:3104;top:297;width:29;height:0" coordorigin="3104,297" coordsize="29,0" path="m3104,297l3132,297e" filled="f" stroked="t" strokeweight="0.57998pt" strokecolor="#000000">
              <v:path arrowok="t"/>
            </v:shape>
            <v:shape style="position:absolute;left:3161;top:297;width:29;height:0" coordorigin="3161,297" coordsize="29,0" path="m3161,297l3190,297e" filled="f" stroked="t" strokeweight="0.57998pt" strokecolor="#000000">
              <v:path arrowok="t"/>
            </v:shape>
            <v:shape style="position:absolute;left:3219;top:297;width:29;height:0" coordorigin="3219,297" coordsize="29,0" path="m3219,297l3248,297e" filled="f" stroked="t" strokeweight="0.57998pt" strokecolor="#000000">
              <v:path arrowok="t"/>
            </v:shape>
            <v:shape style="position:absolute;left:3276;top:297;width:29;height:0" coordorigin="3276,297" coordsize="29,0" path="m3276,297l3305,297e" filled="f" stroked="t" strokeweight="0.57998pt" strokecolor="#000000">
              <v:path arrowok="t"/>
            </v:shape>
            <v:shape style="position:absolute;left:3334;top:297;width:29;height:0" coordorigin="3334,297" coordsize="29,0" path="m3334,297l3363,297e" filled="f" stroked="t" strokeweight="0.57998pt" strokecolor="#000000">
              <v:path arrowok="t"/>
            </v:shape>
            <v:shape style="position:absolute;left:3392;top:297;width:29;height:0" coordorigin="3392,297" coordsize="29,0" path="m3392,297l3420,297e" filled="f" stroked="t" strokeweight="0.57998pt" strokecolor="#000000">
              <v:path arrowok="t"/>
            </v:shape>
            <v:shape style="position:absolute;left:3449;top:297;width:29;height:0" coordorigin="3449,297" coordsize="29,0" path="m3449,297l3478,297e" filled="f" stroked="t" strokeweight="0.57998pt" strokecolor="#000000">
              <v:path arrowok="t"/>
            </v:shape>
            <v:shape style="position:absolute;left:3507;top:297;width:29;height:0" coordorigin="3507,297" coordsize="29,0" path="m3507,297l3536,297e" filled="f" stroked="t" strokeweight="0.57998pt" strokecolor="#000000">
              <v:path arrowok="t"/>
            </v:shape>
            <v:shape style="position:absolute;left:3564;top:297;width:29;height:0" coordorigin="3564,297" coordsize="29,0" path="m3564,297l3593,297e" filled="f" stroked="t" strokeweight="0.57998pt" strokecolor="#000000">
              <v:path arrowok="t"/>
            </v:shape>
            <v:shape style="position:absolute;left:3622;top:297;width:29;height:0" coordorigin="3622,297" coordsize="29,0" path="m3622,297l3651,297e" filled="f" stroked="t" strokeweight="0.57998pt" strokecolor="#000000">
              <v:path arrowok="t"/>
            </v:shape>
            <v:shape style="position:absolute;left:3680;top:297;width:29;height:0" coordorigin="3680,297" coordsize="29,0" path="m3680,297l3708,297e" filled="f" stroked="t" strokeweight="0.57998pt" strokecolor="#000000">
              <v:path arrowok="t"/>
            </v:shape>
            <v:shape style="position:absolute;left:3737;top:297;width:29;height:0" coordorigin="3737,297" coordsize="29,0" path="m3737,297l3766,297e" filled="f" stroked="t" strokeweight="0.57998pt" strokecolor="#000000">
              <v:path arrowok="t"/>
            </v:shape>
            <v:shape style="position:absolute;left:3795;top:297;width:29;height:0" coordorigin="3795,297" coordsize="29,0" path="m3795,297l3824,297e" filled="f" stroked="t" strokeweight="0.57998pt" strokecolor="#000000">
              <v:path arrowok="t"/>
            </v:shape>
            <v:shape style="position:absolute;left:3853;top:297;width:29;height:0" coordorigin="3853,297" coordsize="29,0" path="m3853,297l3882,297e" filled="f" stroked="t" strokeweight="0.57998pt" strokecolor="#000000">
              <v:path arrowok="t"/>
            </v:shape>
            <v:shape style="position:absolute;left:3911;top:297;width:29;height:0" coordorigin="3911,297" coordsize="29,0" path="m3911,297l3939,297e" filled="f" stroked="t" strokeweight="0.57998pt" strokecolor="#000000">
              <v:path arrowok="t"/>
            </v:shape>
            <v:shape style="position:absolute;left:3968;top:297;width:29;height:0" coordorigin="3968,297" coordsize="29,0" path="m3968,297l3997,297e" filled="f" stroked="t" strokeweight="0.57998pt" strokecolor="#000000">
              <v:path arrowok="t"/>
            </v:shape>
            <v:shape style="position:absolute;left:4026;top:297;width:29;height:0" coordorigin="4026,297" coordsize="29,0" path="m4026,297l4055,297e" filled="f" stroked="t" strokeweight="0.57998pt" strokecolor="#000000">
              <v:path arrowok="t"/>
            </v:shape>
            <v:shape style="position:absolute;left:4083;top:297;width:29;height:0" coordorigin="4083,297" coordsize="29,0" path="m4083,297l4112,297e" filled="f" stroked="t" strokeweight="0.57998pt" strokecolor="#000000">
              <v:path arrowok="t"/>
            </v:shape>
            <v:shape style="position:absolute;left:4141;top:297;width:29;height:0" coordorigin="4141,297" coordsize="29,0" path="m4141,297l4170,297e" filled="f" stroked="t" strokeweight="0.57998pt" strokecolor="#000000">
              <v:path arrowok="t"/>
            </v:shape>
            <v:shape style="position:absolute;left:4199;top:297;width:29;height:0" coordorigin="4199,297" coordsize="29,0" path="m4199,297l4227,297e" filled="f" stroked="t" strokeweight="0.57998pt" strokecolor="#000000">
              <v:path arrowok="t"/>
            </v:shape>
            <v:shape style="position:absolute;left:4256;top:297;width:29;height:0" coordorigin="4256,297" coordsize="29,0" path="m4256,297l4285,297e" filled="f" stroked="t" strokeweight="0.57998pt" strokecolor="#000000">
              <v:path arrowok="t"/>
            </v:shape>
            <v:shape style="position:absolute;left:4314;top:297;width:29;height:0" coordorigin="4314,297" coordsize="29,0" path="m4314,297l4343,297e" filled="f" stroked="t" strokeweight="0.57998pt" strokecolor="#000000">
              <v:path arrowok="t"/>
            </v:shape>
            <v:shape style="position:absolute;left:4371;top:297;width:29;height:0" coordorigin="4371,297" coordsize="29,0" path="m4371,297l4400,297e" filled="f" stroked="t" strokeweight="0.57998pt" strokecolor="#000000">
              <v:path arrowok="t"/>
            </v:shape>
            <v:shape style="position:absolute;left:4429;top:297;width:29;height:0" coordorigin="4429,297" coordsize="29,0" path="m4429,297l4458,297e" filled="f" stroked="t" strokeweight="0.57998pt" strokecolor="#000000">
              <v:path arrowok="t"/>
            </v:shape>
            <v:shape style="position:absolute;left:4487;top:297;width:29;height:0" coordorigin="4487,297" coordsize="29,0" path="m4487,297l4515,297e" filled="f" stroked="t" strokeweight="0.57998pt" strokecolor="#000000">
              <v:path arrowok="t"/>
            </v:shape>
            <v:shape style="position:absolute;left:4544;top:297;width:29;height:0" coordorigin="4544,297" coordsize="29,0" path="m4544,297l4573,297e" filled="f" stroked="t" strokeweight="0.57998pt" strokecolor="#000000">
              <v:path arrowok="t"/>
            </v:shape>
            <v:shape style="position:absolute;left:4602;top:297;width:29;height:0" coordorigin="4602,297" coordsize="29,0" path="m4602,297l4631,297e" filled="f" stroked="t" strokeweight="0.57998pt" strokecolor="#000000">
              <v:path arrowok="t"/>
            </v:shape>
            <v:shape style="position:absolute;left:4659;top:297;width:29;height:0" coordorigin="4659,297" coordsize="29,0" path="m4659,297l4688,297e" filled="f" stroked="t" strokeweight="0.57998pt" strokecolor="#000000">
              <v:path arrowok="t"/>
            </v:shape>
            <v:shape style="position:absolute;left:4717;top:297;width:29;height:0" coordorigin="4717,297" coordsize="29,0" path="m4717,297l4746,297e" filled="f" stroked="t" strokeweight="0.57998pt" strokecolor="#000000">
              <v:path arrowok="t"/>
            </v:shape>
            <v:shape style="position:absolute;left:4775;top:297;width:29;height:0" coordorigin="4775,297" coordsize="29,0" path="m4775,297l4803,297e" filled="f" stroked="t" strokeweight="0.57998pt" strokecolor="#000000">
              <v:path arrowok="t"/>
            </v:shape>
            <v:shape style="position:absolute;left:4832;top:297;width:29;height:0" coordorigin="4832,297" coordsize="29,0" path="m4832,297l4861,297e" filled="f" stroked="t" strokeweight="0.57998pt" strokecolor="#000000">
              <v:path arrowok="t"/>
            </v:shape>
            <v:shape style="position:absolute;left:4890;top:297;width:29;height:0" coordorigin="4890,297" coordsize="29,0" path="m4890,297l4919,297e" filled="f" stroked="t" strokeweight="0.57998pt" strokecolor="#000000">
              <v:path arrowok="t"/>
            </v:shape>
            <v:shape style="position:absolute;left:4947;top:297;width:29;height:0" coordorigin="4947,297" coordsize="29,0" path="m4947,297l4976,297e" filled="f" stroked="t" strokeweight="0.57998pt" strokecolor="#000000">
              <v:path arrowok="t"/>
            </v:shape>
            <v:shape style="position:absolute;left:5005;top:297;width:29;height:0" coordorigin="5005,297" coordsize="29,0" path="m5005,297l5034,297e" filled="f" stroked="t" strokeweight="0.57998pt" strokecolor="#000000">
              <v:path arrowok="t"/>
            </v:shape>
            <w10:wrap type="none"/>
          </v:group>
        </w:pic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โ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ทร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center"/>
        <w:spacing w:before="25" w:lineRule="exact" w:line="340"/>
        <w:ind w:left="4655" w:right="3915"/>
      </w:pP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ข</w:t>
      </w:r>
      <w:r>
        <w:rPr>
          <w:rFonts w:cs="TH SarabunIT๙" w:hAnsi="TH SarabunIT๙" w:eastAsia="TH SarabunIT๙" w:ascii="TH SarabunIT๙"/>
          <w:spacing w:val="-2"/>
          <w:w w:val="99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แสด</w:t>
      </w:r>
      <w:r>
        <w:rPr>
          <w:rFonts w:cs="TH SarabunIT๙" w:hAnsi="TH SarabunIT๙" w:eastAsia="TH SarabunIT๙" w:ascii="TH SarabunIT๙"/>
          <w:spacing w:val="2"/>
          <w:w w:val="99"/>
          <w:sz w:val="32"/>
          <w:szCs w:val="32"/>
        </w:rPr>
        <w:t>ง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ความนับถ</w:t>
      </w:r>
      <w:r>
        <w:rPr>
          <w:rFonts w:cs="TH SarabunIT๙" w:hAnsi="TH SarabunIT๙" w:eastAsia="TH SarabunIT๙" w:ascii="TH SarabunIT๙"/>
          <w:spacing w:val="2"/>
          <w:w w:val="99"/>
          <w:sz w:val="32"/>
          <w:szCs w:val="32"/>
        </w:rPr>
        <w:t>ื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480" w:bottom="280" w:left="580" w:right="132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H SarabunPSK" w:hAnsi="TH SarabunPSK" w:eastAsia="TH SarabunPSK" w:ascii="TH SarabunPSK"/>
          <w:sz w:val="26"/>
          <w:szCs w:val="26"/>
        </w:rPr>
        <w:jc w:val="left"/>
        <w:ind w:left="1492" w:right="-59"/>
      </w:pPr>
      <w:r>
        <w:pict>
          <v:shape type="#_x0000_t202" style="position:absolute;margin-left:34.87pt;margin-top:14.39pt;width:244.88pt;height:91.18pt;mso-position-horizontal-relative:page;mso-position-vertical-relative:paragraph;z-index:-69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5" w:hRule="exact"/>
                    </w:trPr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PSK" w:hAnsi="TH SarabunPSK" w:eastAsia="TH SarabunPSK" w:ascii="TH SarabunPSK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215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ปร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1"/>
                            <w:w w:val="100"/>
                            <w:position w:val="1"/>
                            <w:sz w:val="26"/>
                            <w:szCs w:val="26"/>
                          </w:rPr>
                          <w:t>ะ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เภท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ล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า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PSK" w:hAnsi="TH SarabunPSK" w:eastAsia="TH SarabunPSK" w:ascii="TH SarabunPSK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299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ลา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ม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าแล้ว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PSK" w:hAnsi="TH SarabunPSK" w:eastAsia="TH SarabunPSK" w:ascii="TH SarabunPSK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301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ลา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2"/>
                            <w:w w:val="100"/>
                            <w:position w:val="1"/>
                            <w:sz w:val="26"/>
                            <w:szCs w:val="26"/>
                          </w:rPr>
                          <w:t>ค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รั้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1"/>
                            <w:w w:val="100"/>
                            <w:position w:val="1"/>
                            <w:sz w:val="26"/>
                            <w:szCs w:val="26"/>
                          </w:rPr>
                          <w:t>ง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น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PSK" w:hAnsi="TH SarabunPSK" w:eastAsia="TH SarabunPSK" w:ascii="TH SarabunPSK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349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รวมเป็น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PSK" w:hAnsi="TH SarabunPSK" w:eastAsia="TH SarabunPSK" w:ascii="TH SarabunPSK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2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ป่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ว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ย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PSK" w:hAnsi="TH SarabunPSK" w:eastAsia="TH SarabunPSK" w:ascii="TH SarabunPSK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2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1"/>
                            <w:w w:val="100"/>
                            <w:position w:val="1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วั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น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ท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ากา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3"/>
                            <w:w w:val="100"/>
                            <w:position w:val="1"/>
                            <w:sz w:val="26"/>
                            <w:szCs w:val="26"/>
                          </w:rPr>
                          <w:t>ร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PSK" w:hAnsi="TH SarabunPSK" w:eastAsia="TH SarabunPSK" w:ascii="TH SarabunPSK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2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1"/>
                            <w:w w:val="100"/>
                            <w:position w:val="1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วั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น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ท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ากา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4"/>
                            <w:w w:val="100"/>
                            <w:position w:val="1"/>
                            <w:sz w:val="26"/>
                            <w:szCs w:val="26"/>
                          </w:rPr>
                          <w:t>ร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PSK" w:hAnsi="TH SarabunPSK" w:eastAsia="TH SarabunPSK" w:ascii="TH SarabunPSK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2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1"/>
                            <w:w w:val="100"/>
                            <w:position w:val="1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วั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น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ท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ากา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3"/>
                            <w:w w:val="100"/>
                            <w:position w:val="1"/>
                            <w:sz w:val="26"/>
                            <w:szCs w:val="26"/>
                          </w:rPr>
                          <w:t>ร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PSK" w:hAnsi="TH SarabunPSK" w:eastAsia="TH SarabunPSK" w:ascii="TH SarabunPSK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2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กิ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1"/>
                            <w:w w:val="100"/>
                            <w:position w:val="1"/>
                            <w:sz w:val="26"/>
                            <w:szCs w:val="26"/>
                          </w:rPr>
                          <w:t>จ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ส่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ว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น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ตัว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PSK" w:hAnsi="TH SarabunPSK" w:eastAsia="TH SarabunPSK" w:ascii="TH SarabunPSK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2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1"/>
                            <w:w w:val="100"/>
                            <w:position w:val="1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วั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น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ท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ากา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3"/>
                            <w:w w:val="100"/>
                            <w:position w:val="1"/>
                            <w:sz w:val="26"/>
                            <w:szCs w:val="26"/>
                          </w:rPr>
                          <w:t>ร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PSK" w:hAnsi="TH SarabunPSK" w:eastAsia="TH SarabunPSK" w:ascii="TH SarabunPSK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2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1"/>
                            <w:w w:val="100"/>
                            <w:position w:val="1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วั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น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ท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ากา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4"/>
                            <w:w w:val="100"/>
                            <w:position w:val="1"/>
                            <w:sz w:val="26"/>
                            <w:szCs w:val="26"/>
                          </w:rPr>
                          <w:t>ร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PSK" w:hAnsi="TH SarabunPSK" w:eastAsia="TH SarabunPSK" w:ascii="TH SarabunPSK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2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1"/>
                            <w:w w:val="100"/>
                            <w:position w:val="1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วั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น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ท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ากา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3"/>
                            <w:w w:val="100"/>
                            <w:position w:val="1"/>
                            <w:sz w:val="26"/>
                            <w:szCs w:val="26"/>
                          </w:rPr>
                          <w:t>ร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PSK" w:hAnsi="TH SarabunPSK" w:eastAsia="TH SarabunPSK" w:ascii="TH SarabunPSK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2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ค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ลอ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2"/>
                            <w:w w:val="100"/>
                            <w:position w:val="1"/>
                            <w:sz w:val="26"/>
                            <w:szCs w:val="26"/>
                          </w:rPr>
                          <w:t>ด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บุ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position w:val="1"/>
                            <w:sz w:val="26"/>
                            <w:szCs w:val="26"/>
                          </w:rPr>
                          <w:t>ต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ร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H SarabunPSK" w:hAnsi="TH SarabunPSK" w:eastAsia="TH SarabunPSK" w:ascii="TH SarabunPSK"/>
          <w:b/>
          <w:spacing w:val="0"/>
          <w:w w:val="100"/>
          <w:sz w:val="26"/>
          <w:szCs w:val="26"/>
        </w:rPr>
        <w:t>สถิติก</w:t>
      </w:r>
      <w:r>
        <w:rPr>
          <w:rFonts w:cs="TH SarabunPSK" w:hAnsi="TH SarabunPSK" w:eastAsia="TH SarabunPSK" w:ascii="TH SarabunPSK"/>
          <w:b/>
          <w:spacing w:val="-1"/>
          <w:w w:val="100"/>
          <w:sz w:val="26"/>
          <w:szCs w:val="26"/>
        </w:rPr>
        <w:t>า</w:t>
      </w:r>
      <w:r>
        <w:rPr>
          <w:rFonts w:cs="TH SarabunPSK" w:hAnsi="TH SarabunPSK" w:eastAsia="TH SarabunPSK" w:ascii="TH SarabunPSK"/>
          <w:b/>
          <w:spacing w:val="1"/>
          <w:w w:val="100"/>
          <w:sz w:val="26"/>
          <w:szCs w:val="26"/>
        </w:rPr>
        <w:t>ร</w:t>
      </w:r>
      <w:r>
        <w:rPr>
          <w:rFonts w:cs="TH SarabunPSK" w:hAnsi="TH SarabunPSK" w:eastAsia="TH SarabunPSK" w:ascii="TH SarabunPSK"/>
          <w:b/>
          <w:spacing w:val="0"/>
          <w:w w:val="100"/>
          <w:sz w:val="26"/>
          <w:szCs w:val="26"/>
        </w:rPr>
        <w:t>ล</w:t>
      </w:r>
      <w:r>
        <w:rPr>
          <w:rFonts w:cs="TH SarabunPSK" w:hAnsi="TH SarabunPSK" w:eastAsia="TH SarabunPSK" w:ascii="TH SarabunPSK"/>
          <w:b/>
          <w:spacing w:val="1"/>
          <w:w w:val="100"/>
          <w:sz w:val="26"/>
          <w:szCs w:val="26"/>
        </w:rPr>
        <w:t>า</w:t>
      </w:r>
      <w:r>
        <w:rPr>
          <w:rFonts w:cs="TH SarabunPSK" w:hAnsi="TH SarabunPSK" w:eastAsia="TH SarabunPSK" w:ascii="TH SarabunPSK"/>
          <w:b/>
          <w:spacing w:val="0"/>
          <w:w w:val="100"/>
          <w:sz w:val="26"/>
          <w:szCs w:val="26"/>
        </w:rPr>
        <w:t>ในปีง</w:t>
      </w:r>
      <w:r>
        <w:rPr>
          <w:rFonts w:cs="TH SarabunPSK" w:hAnsi="TH SarabunPSK" w:eastAsia="TH SarabunPSK" w:ascii="TH SarabunPSK"/>
          <w:b/>
          <w:spacing w:val="2"/>
          <w:w w:val="100"/>
          <w:sz w:val="26"/>
          <w:szCs w:val="26"/>
        </w:rPr>
        <w:t>บ</w:t>
      </w:r>
      <w:r>
        <w:rPr>
          <w:rFonts w:cs="TH SarabunPSK" w:hAnsi="TH SarabunPSK" w:eastAsia="TH SarabunPSK" w:ascii="TH SarabunPSK"/>
          <w:b/>
          <w:spacing w:val="0"/>
          <w:w w:val="100"/>
          <w:sz w:val="26"/>
          <w:szCs w:val="26"/>
        </w:rPr>
        <w:t>ป</w:t>
      </w:r>
      <w:r>
        <w:rPr>
          <w:rFonts w:cs="TH SarabunPSK" w:hAnsi="TH SarabunPSK" w:eastAsia="TH SarabunPSK" w:ascii="TH SarabunPSK"/>
          <w:b/>
          <w:spacing w:val="1"/>
          <w:w w:val="100"/>
          <w:sz w:val="26"/>
          <w:szCs w:val="26"/>
        </w:rPr>
        <w:t>ร</w:t>
      </w:r>
      <w:r>
        <w:rPr>
          <w:rFonts w:cs="TH SarabunPSK" w:hAnsi="TH SarabunPSK" w:eastAsia="TH SarabunPSK" w:ascii="TH SarabunPSK"/>
          <w:b/>
          <w:spacing w:val="0"/>
          <w:w w:val="100"/>
          <w:sz w:val="26"/>
          <w:szCs w:val="26"/>
        </w:rPr>
        <w:t>ะมาณนี้</w:t>
      </w:r>
      <w:r>
        <w:rPr>
          <w:rFonts w:cs="TH SarabunPSK" w:hAnsi="TH SarabunPSK" w:eastAsia="TH SarabunPSK" w:ascii="TH SarabunPSK"/>
          <w:spacing w:val="0"/>
          <w:w w:val="100"/>
          <w:sz w:val="26"/>
          <w:szCs w:val="26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center"/>
        <w:spacing w:before="25"/>
        <w:ind w:left="-47" w:right="2851"/>
      </w:pPr>
      <w:r>
        <w:br w:type="column"/>
      </w:r>
      <w:r>
        <w:rPr>
          <w:rFonts w:cs="TH SarabunIT๙" w:hAnsi="TH SarabunIT๙" w:eastAsia="TH SarabunIT๙" w:ascii="TH SarabunIT๙"/>
          <w:spacing w:val="-1"/>
          <w:w w:val="99"/>
          <w:sz w:val="32"/>
          <w:szCs w:val="32"/>
        </w:rPr>
        <w:t>(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ลง</w:t>
      </w:r>
      <w:r>
        <w:rPr>
          <w:rFonts w:cs="TH SarabunIT๙" w:hAnsi="TH SarabunIT๙" w:eastAsia="TH SarabunIT๙" w:ascii="TH SarabunIT๙"/>
          <w:spacing w:val="1"/>
          <w:w w:val="99"/>
          <w:sz w:val="32"/>
          <w:szCs w:val="32"/>
        </w:rPr>
        <w:t>ช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ื่</w:t>
      </w:r>
      <w:r>
        <w:rPr>
          <w:rFonts w:cs="TH SarabunIT๙" w:hAnsi="TH SarabunIT๙" w:eastAsia="TH SarabunIT๙" w:ascii="TH SarabunIT๙"/>
          <w:spacing w:val="2"/>
          <w:w w:val="99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)……</w:t>
      </w:r>
      <w:r>
        <w:rPr>
          <w:rFonts w:cs="TH SarabunIT๙" w:hAnsi="TH SarabunIT๙" w:eastAsia="TH SarabunIT๙" w:ascii="TH SarabunIT๙"/>
          <w:spacing w:val="1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-1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-2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99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3"/>
          <w:w w:val="99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-2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99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….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center"/>
        <w:spacing w:before="1"/>
        <w:ind w:left="554" w:right="3448"/>
      </w:pPr>
      <w:r>
        <w:pict>
          <v:group style="position:absolute;margin-left:368.06pt;margin-top:14.68pt;width:3.57998pt;height:0.57998pt;mso-position-horizontal-relative:page;mso-position-vertical-relative:paragraph;z-index:-701" coordorigin="7361,294" coordsize="72,12">
            <v:shape style="position:absolute;left:7367;top:299;width:29;height:0" coordorigin="7367,299" coordsize="29,0" path="m7367,299l7396,299e" filled="f" stroked="t" strokeweight="0.57998pt" strokecolor="#000000">
              <v:path arrowok="t"/>
            </v:shape>
            <v:shape style="position:absolute;left:7425;top:299;width:2;height:0" coordorigin="7425,299" coordsize="2,0" path="m7425,299l7427,299e" filled="f" stroked="t" strokeweight="0.57998pt" strokecolor="#000000">
              <v:path arrowok="t"/>
            </v:shape>
            <w10:wrap type="none"/>
          </v:group>
        </w:pic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(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                                  </w:t>
      </w:r>
      <w:r>
        <w:rPr>
          <w:rFonts w:cs="TH SarabunIT๙" w:hAnsi="TH SarabunIT๙" w:eastAsia="TH SarabunIT๙" w:ascii="TH SarabunIT๙"/>
          <w:spacing w:val="2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99"/>
          <w:sz w:val="32"/>
          <w:szCs w:val="32"/>
        </w:rPr>
        <w:t>)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center"/>
        <w:ind w:left="2220" w:right="2347"/>
      </w:pPr>
      <w:r>
        <w:rPr>
          <w:rFonts w:cs="TH SarabunIT๙" w:hAnsi="TH SarabunIT๙" w:eastAsia="TH SarabunIT๙" w:ascii="TH SarabunIT๙"/>
          <w:b/>
          <w:w w:val="99"/>
          <w:sz w:val="32"/>
          <w:szCs w:val="32"/>
        </w:rPr>
      </w:r>
      <w:r>
        <w:rPr>
          <w:rFonts w:cs="TH SarabunIT๙" w:hAnsi="TH SarabunIT๙" w:eastAsia="TH SarabunIT๙" w:ascii="TH SarabunIT๙"/>
          <w:b/>
          <w:w w:val="99"/>
          <w:sz w:val="32"/>
          <w:szCs w:val="32"/>
          <w:u w:val="single" w:color="000000"/>
        </w:rPr>
        <w:t> </w:t>
      </w:r>
      <w:r>
        <w:rPr>
          <w:rFonts w:cs="TH SarabunIT๙" w:hAnsi="TH SarabunIT๙" w:eastAsia="TH SarabunIT๙" w:ascii="TH SarabunIT๙"/>
          <w:b/>
          <w:w w:val="99"/>
          <w:sz w:val="32"/>
          <w:szCs w:val="32"/>
          <w:u w:val="single" w:color="000000"/>
        </w:rPr>
      </w:r>
      <w:r>
        <w:rPr>
          <w:rFonts w:cs="TH SarabunIT๙" w:hAnsi="TH SarabunIT๙" w:eastAsia="TH SarabunIT๙" w:ascii="TH SarabunIT๙"/>
          <w:b/>
          <w:spacing w:val="0"/>
          <w:w w:val="100"/>
          <w:sz w:val="32"/>
          <w:szCs w:val="32"/>
          <w:u w:val="single" w:color="000000"/>
        </w:rPr>
        <w:t>ค</w:t>
      </w:r>
      <w:r>
        <w:rPr>
          <w:rFonts w:cs="TH SarabunIT๙" w:hAnsi="TH SarabunIT๙" w:eastAsia="TH SarabunIT๙" w:ascii="TH SarabunIT๙"/>
          <w:b/>
          <w:spacing w:val="-1"/>
          <w:w w:val="100"/>
          <w:sz w:val="32"/>
          <w:szCs w:val="32"/>
          <w:u w:val="single" w:color="000000"/>
        </w:rPr>
        <w:t> </w:t>
      </w:r>
      <w:r>
        <w:rPr>
          <w:rFonts w:cs="TH SarabunIT๙" w:hAnsi="TH SarabunIT๙" w:eastAsia="TH SarabunIT๙" w:ascii="TH SarabunIT๙"/>
          <w:b/>
          <w:spacing w:val="-1"/>
          <w:w w:val="100"/>
          <w:sz w:val="32"/>
          <w:szCs w:val="32"/>
          <w:u w:val="single" w:color="000000"/>
        </w:rPr>
        <w:t>ว</w:t>
      </w:r>
      <w:r>
        <w:rPr>
          <w:rFonts w:cs="TH SarabunIT๙" w:hAnsi="TH SarabunIT๙" w:eastAsia="TH SarabunIT๙" w:ascii="TH SarabunIT๙"/>
          <w:b/>
          <w:spacing w:val="-1"/>
          <w:w w:val="100"/>
          <w:sz w:val="32"/>
          <w:szCs w:val="32"/>
          <w:u w:val="single" w:color="000000"/>
        </w:rPr>
      </w:r>
      <w:r>
        <w:rPr>
          <w:rFonts w:cs="TH SarabunIT๙" w:hAnsi="TH SarabunIT๙" w:eastAsia="TH SarabunIT๙" w:ascii="TH SarabunIT๙"/>
          <w:b/>
          <w:spacing w:val="0"/>
          <w:w w:val="100"/>
          <w:sz w:val="32"/>
          <w:szCs w:val="32"/>
          <w:u w:val="single" w:color="000000"/>
        </w:rPr>
        <w:t>ามเห็นผู้บังคั</w:t>
      </w:r>
      <w:r>
        <w:rPr>
          <w:rFonts w:cs="TH SarabunIT๙" w:hAnsi="TH SarabunIT๙" w:eastAsia="TH SarabunIT๙" w:ascii="TH SarabunIT๙"/>
          <w:b/>
          <w:spacing w:val="-10"/>
          <w:w w:val="100"/>
          <w:sz w:val="32"/>
          <w:szCs w:val="32"/>
          <w:u w:val="single" w:color="000000"/>
        </w:rPr>
        <w:t> 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  <w:u w:val="single" w:color="000000"/>
        </w:rPr>
        <w:t>บบัญ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  <w:u w:val="single" w:color="000000"/>
        </w:rPr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  <w:u w:val="single" w:color="000000"/>
        </w:rPr>
        <w:t> 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  <w:u w:val="single" w:color="000000"/>
        </w:rPr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  <w:u w:val="single" w:color="000000"/>
        </w:rPr>
        <w:t>ชา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  <w:u w:val="single" w:color="000000"/>
        </w:rPr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  <w:u w:val="single" w:color="000000"/>
        </w:rPr>
        <w:t> 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ind w:left="2264"/>
      </w:pP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…………………………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………..…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ind w:left="2403"/>
      </w:pP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(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ลง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ช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ื่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spacing w:val="2"/>
          <w:w w:val="100"/>
          <w:sz w:val="32"/>
          <w:szCs w:val="32"/>
        </w:rPr>
        <w:t>)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…………………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………………………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spacing w:lineRule="exact" w:line="280"/>
        <w:ind w:left="2962"/>
        <w:sectPr>
          <w:type w:val="continuous"/>
          <w:pgSz w:w="12240" w:h="15840"/>
          <w:pgMar w:top="480" w:bottom="280" w:left="580" w:right="1320"/>
          <w:cols w:num="2" w:equalWidth="off">
            <w:col w:w="3510" w:space="128"/>
            <w:col w:w="6702"/>
          </w:cols>
        </w:sectPr>
      </w:pPr>
      <w:r>
        <w:rPr>
          <w:rFonts w:cs="TH SarabunIT๙" w:hAnsi="TH SarabunIT๙" w:eastAsia="TH SarabunIT๙" w:ascii="TH SarabunIT๙"/>
          <w:spacing w:val="0"/>
          <w:w w:val="100"/>
          <w:position w:val="-5"/>
          <w:sz w:val="32"/>
          <w:szCs w:val="32"/>
        </w:rPr>
        <w:t>(.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position w:val="-5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position w:val="-5"/>
          <w:sz w:val="32"/>
          <w:szCs w:val="32"/>
        </w:rPr>
        <w:t>)</w:t>
      </w:r>
      <w:r>
        <w:rPr>
          <w:rFonts w:cs="TH SarabunIT๙" w:hAnsi="TH SarabunIT๙" w:eastAsia="TH SarabunIT๙" w:ascii="TH SarabunIT๙"/>
          <w:spacing w:val="0"/>
          <w:w w:val="100"/>
          <w:position w:val="0"/>
          <w:sz w:val="32"/>
          <w:szCs w:val="32"/>
        </w:rPr>
      </w:r>
    </w:p>
    <w:p>
      <w:pPr>
        <w:rPr>
          <w:rFonts w:cs="TH SarabunPSK" w:hAnsi="TH SarabunPSK" w:eastAsia="TH SarabunPSK" w:ascii="TH SarabunPSK"/>
          <w:sz w:val="28"/>
          <w:szCs w:val="28"/>
        </w:rPr>
        <w:jc w:val="left"/>
        <w:spacing w:lineRule="exact" w:line="280"/>
        <w:ind w:left="118" w:right="-62"/>
      </w:pPr>
      <w:r>
        <w:rPr>
          <w:rFonts w:cs="TH SarabunPSK" w:hAnsi="TH SarabunPSK" w:eastAsia="TH SarabunPSK" w:ascii="TH SarabunPSK"/>
          <w:spacing w:val="-1"/>
          <w:w w:val="100"/>
          <w:position w:val="1"/>
          <w:sz w:val="28"/>
          <w:szCs w:val="28"/>
        </w:rPr>
        <w:t>(</w:t>
      </w:r>
      <w:r>
        <w:rPr>
          <w:rFonts w:cs="TH SarabunPSK" w:hAnsi="TH SarabunPSK" w:eastAsia="TH SarabunPSK" w:ascii="TH SarabunPSK"/>
          <w:spacing w:val="1"/>
          <w:w w:val="100"/>
          <w:position w:val="1"/>
          <w:sz w:val="28"/>
          <w:szCs w:val="28"/>
        </w:rPr>
        <w:t>ล</w:t>
      </w:r>
      <w:r>
        <w:rPr>
          <w:rFonts w:cs="TH SarabunPSK" w:hAnsi="TH SarabunPSK" w:eastAsia="TH SarabunPSK" w:ascii="TH SarabunPSK"/>
          <w:spacing w:val="-1"/>
          <w:w w:val="100"/>
          <w:position w:val="1"/>
          <w:sz w:val="28"/>
          <w:szCs w:val="28"/>
        </w:rPr>
        <w:t>ง</w:t>
      </w:r>
      <w:r>
        <w:rPr>
          <w:rFonts w:cs="TH SarabunPSK" w:hAnsi="TH SarabunPSK" w:eastAsia="TH SarabunPSK" w:ascii="TH SarabunPSK"/>
          <w:spacing w:val="-1"/>
          <w:w w:val="100"/>
          <w:position w:val="1"/>
          <w:sz w:val="28"/>
          <w:szCs w:val="28"/>
        </w:rPr>
        <w:t>ช</w:t>
      </w:r>
      <w:r>
        <w:rPr>
          <w:rFonts w:cs="TH SarabunPSK" w:hAnsi="TH SarabunPSK" w:eastAsia="TH SarabunPSK" w:ascii="TH SarabunPSK"/>
          <w:spacing w:val="0"/>
          <w:w w:val="100"/>
          <w:position w:val="1"/>
          <w:sz w:val="28"/>
          <w:szCs w:val="28"/>
        </w:rPr>
        <w:t>ื่</w:t>
      </w:r>
      <w:r>
        <w:rPr>
          <w:rFonts w:cs="TH SarabunPSK" w:hAnsi="TH SarabunPSK" w:eastAsia="TH SarabunPSK" w:ascii="TH SarabunPSK"/>
          <w:spacing w:val="-1"/>
          <w:w w:val="100"/>
          <w:position w:val="1"/>
          <w:sz w:val="28"/>
          <w:szCs w:val="28"/>
        </w:rPr>
        <w:t>อ</w:t>
      </w:r>
      <w:r>
        <w:rPr>
          <w:rFonts w:cs="TH SarabunPSK" w:hAnsi="TH SarabunPSK" w:eastAsia="TH SarabunPSK" w:ascii="TH SarabunPSK"/>
          <w:spacing w:val="0"/>
          <w:w w:val="100"/>
          <w:position w:val="1"/>
          <w:sz w:val="28"/>
          <w:szCs w:val="28"/>
        </w:rPr>
        <w:t>)</w:t>
      </w:r>
      <w:r>
        <w:rPr>
          <w:rFonts w:cs="TH SarabunPSK" w:hAnsi="TH SarabunPSK" w:eastAsia="TH SarabunPSK" w:ascii="TH SarabunPSK"/>
          <w:spacing w:val="59"/>
          <w:w w:val="100"/>
          <w:position w:val="1"/>
          <w:sz w:val="28"/>
          <w:szCs w:val="28"/>
        </w:rPr>
        <w:t> </w:t>
      </w:r>
      <w:r>
        <w:rPr>
          <w:rFonts w:cs="TH SarabunPSK" w:hAnsi="TH SarabunPSK" w:eastAsia="TH SarabunPSK" w:ascii="TH SarabunPSK"/>
          <w:spacing w:val="0"/>
          <w:w w:val="100"/>
          <w:position w:val="1"/>
          <w:sz w:val="28"/>
          <w:szCs w:val="28"/>
        </w:rPr>
        <w:t>.......................</w:t>
      </w:r>
      <w:r>
        <w:rPr>
          <w:rFonts w:cs="TH SarabunPSK" w:hAnsi="TH SarabunPSK" w:eastAsia="TH SarabunPSK" w:ascii="TH SarabunPSK"/>
          <w:spacing w:val="-2"/>
          <w:w w:val="100"/>
          <w:position w:val="1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position w:val="1"/>
          <w:sz w:val="28"/>
          <w:szCs w:val="28"/>
        </w:rPr>
        <w:t>.........</w:t>
      </w:r>
      <w:r>
        <w:rPr>
          <w:rFonts w:cs="TH SarabunPSK" w:hAnsi="TH SarabunPSK" w:eastAsia="TH SarabunPSK" w:ascii="TH SarabunPSK"/>
          <w:spacing w:val="-2"/>
          <w:w w:val="100"/>
          <w:position w:val="1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position w:val="1"/>
          <w:sz w:val="28"/>
          <w:szCs w:val="28"/>
        </w:rPr>
        <w:t>.....</w:t>
      </w:r>
      <w:r>
        <w:rPr>
          <w:rFonts w:cs="TH SarabunPSK" w:hAnsi="TH SarabunPSK" w:eastAsia="TH SarabunPSK" w:ascii="TH SarabunPSK"/>
          <w:spacing w:val="-2"/>
          <w:w w:val="100"/>
          <w:position w:val="1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position w:val="1"/>
          <w:sz w:val="28"/>
          <w:szCs w:val="28"/>
        </w:rPr>
        <w:t>.............</w:t>
      </w:r>
      <w:r>
        <w:rPr>
          <w:rFonts w:cs="TH SarabunPSK" w:hAnsi="TH SarabunPSK" w:eastAsia="TH SarabunPSK" w:ascii="TH SarabunPSK"/>
          <w:spacing w:val="-2"/>
          <w:w w:val="100"/>
          <w:position w:val="1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position w:val="1"/>
          <w:sz w:val="28"/>
          <w:szCs w:val="28"/>
        </w:rPr>
        <w:t>.........</w:t>
      </w:r>
      <w:r>
        <w:rPr>
          <w:rFonts w:cs="TH SarabunPSK" w:hAnsi="TH SarabunPSK" w:eastAsia="TH SarabunPSK" w:ascii="TH SarabunPSK"/>
          <w:spacing w:val="-2"/>
          <w:w w:val="100"/>
          <w:position w:val="1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position w:val="1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1"/>
          <w:w w:val="100"/>
          <w:position w:val="1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-2"/>
          <w:w w:val="100"/>
          <w:position w:val="1"/>
          <w:sz w:val="28"/>
          <w:szCs w:val="28"/>
        </w:rPr>
        <w:t>ผ</w:t>
      </w:r>
      <w:r>
        <w:rPr>
          <w:rFonts w:cs="TH SarabunPSK" w:hAnsi="TH SarabunPSK" w:eastAsia="TH SarabunPSK" w:ascii="TH SarabunPSK"/>
          <w:spacing w:val="0"/>
          <w:w w:val="100"/>
          <w:position w:val="1"/>
          <w:sz w:val="28"/>
          <w:szCs w:val="28"/>
        </w:rPr>
        <w:t>ต</w:t>
      </w:r>
      <w:r>
        <w:rPr>
          <w:rFonts w:cs="TH SarabunPSK" w:hAnsi="TH SarabunPSK" w:eastAsia="TH SarabunPSK" w:ascii="TH SarabunPSK"/>
          <w:spacing w:val="1"/>
          <w:w w:val="100"/>
          <w:position w:val="1"/>
          <w:sz w:val="28"/>
          <w:szCs w:val="28"/>
        </w:rPr>
        <w:t>ร</w:t>
      </w:r>
      <w:r>
        <w:rPr>
          <w:rFonts w:cs="TH SarabunPSK" w:hAnsi="TH SarabunPSK" w:eastAsia="TH SarabunPSK" w:ascii="TH SarabunPSK"/>
          <w:spacing w:val="0"/>
          <w:w w:val="100"/>
          <w:position w:val="1"/>
          <w:sz w:val="28"/>
          <w:szCs w:val="28"/>
        </w:rPr>
        <w:t>ว</w:t>
      </w:r>
      <w:r>
        <w:rPr>
          <w:rFonts w:cs="TH SarabunPSK" w:hAnsi="TH SarabunPSK" w:eastAsia="TH SarabunPSK" w:ascii="TH SarabunPSK"/>
          <w:spacing w:val="-3"/>
          <w:w w:val="100"/>
          <w:position w:val="1"/>
          <w:sz w:val="28"/>
          <w:szCs w:val="28"/>
        </w:rPr>
        <w:t>จ</w:t>
      </w:r>
      <w:r>
        <w:rPr>
          <w:rFonts w:cs="TH SarabunPSK" w:hAnsi="TH SarabunPSK" w:eastAsia="TH SarabunPSK" w:ascii="TH SarabunPSK"/>
          <w:spacing w:val="1"/>
          <w:w w:val="100"/>
          <w:position w:val="1"/>
          <w:sz w:val="28"/>
          <w:szCs w:val="28"/>
        </w:rPr>
        <w:t>ส</w:t>
      </w:r>
      <w:r>
        <w:rPr>
          <w:rFonts w:cs="TH SarabunPSK" w:hAnsi="TH SarabunPSK" w:eastAsia="TH SarabunPSK" w:ascii="TH SarabunPSK"/>
          <w:spacing w:val="0"/>
          <w:w w:val="100"/>
          <w:position w:val="1"/>
          <w:sz w:val="28"/>
          <w:szCs w:val="28"/>
        </w:rPr>
        <w:t>อบ</w:t>
      </w:r>
      <w:r>
        <w:rPr>
          <w:rFonts w:cs="TH SarabunPSK" w:hAnsi="TH SarabunPSK" w:eastAsia="TH SarabunPSK" w:ascii="TH SarabunPSK"/>
          <w:spacing w:val="0"/>
          <w:w w:val="100"/>
          <w:position w:val="0"/>
          <w:sz w:val="28"/>
          <w:szCs w:val="28"/>
        </w:rPr>
      </w:r>
    </w:p>
    <w:p>
      <w:pPr>
        <w:rPr>
          <w:rFonts w:cs="TH SarabunPSK" w:hAnsi="TH SarabunPSK" w:eastAsia="TH SarabunPSK" w:ascii="TH SarabunPSK"/>
          <w:sz w:val="28"/>
          <w:szCs w:val="28"/>
        </w:rPr>
        <w:jc w:val="left"/>
        <w:spacing w:before="1" w:lineRule="auto" w:line="245"/>
        <w:ind w:left="538" w:right="818" w:firstLine="305"/>
      </w:pP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(............</w:t>
      </w:r>
      <w:r>
        <w:rPr>
          <w:rFonts w:cs="TH SarabunPSK" w:hAnsi="TH SarabunPSK" w:eastAsia="TH SarabunPSK" w:ascii="TH SarabunPSK"/>
          <w:spacing w:val="1"/>
          <w:w w:val="100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......</w:t>
      </w:r>
      <w:r>
        <w:rPr>
          <w:rFonts w:cs="TH SarabunPSK" w:hAnsi="TH SarabunPSK" w:eastAsia="TH SarabunPSK" w:ascii="TH SarabunPSK"/>
          <w:spacing w:val="-2"/>
          <w:w w:val="100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.......</w:t>
      </w:r>
      <w:r>
        <w:rPr>
          <w:rFonts w:cs="TH SarabunPSK" w:hAnsi="TH SarabunPSK" w:eastAsia="TH SarabunPSK" w:ascii="TH SarabunPSK"/>
          <w:spacing w:val="1"/>
          <w:w w:val="100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-2"/>
          <w:w w:val="100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.....</w:t>
      </w:r>
      <w:r>
        <w:rPr>
          <w:rFonts w:cs="TH SarabunPSK" w:hAnsi="TH SarabunPSK" w:eastAsia="TH SarabunPSK" w:ascii="TH SarabunPSK"/>
          <w:spacing w:val="-2"/>
          <w:w w:val="100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.......</w:t>
      </w:r>
      <w:r>
        <w:rPr>
          <w:rFonts w:cs="TH SarabunPSK" w:hAnsi="TH SarabunPSK" w:eastAsia="TH SarabunPSK" w:ascii="TH SarabunPSK"/>
          <w:spacing w:val="1"/>
          <w:w w:val="100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.....</w:t>
      </w:r>
      <w:r>
        <w:rPr>
          <w:rFonts w:cs="TH SarabunPSK" w:hAnsi="TH SarabunPSK" w:eastAsia="TH SarabunPSK" w:ascii="TH SarabunPSK"/>
          <w:spacing w:val="-2"/>
          <w:w w:val="100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.......</w:t>
      </w:r>
      <w:r>
        <w:rPr>
          <w:rFonts w:cs="TH SarabunPSK" w:hAnsi="TH SarabunPSK" w:eastAsia="TH SarabunPSK" w:ascii="TH SarabunPSK"/>
          <w:spacing w:val="1"/>
          <w:w w:val="100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-2"/>
          <w:w w:val="100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.)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 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วั</w:t>
      </w:r>
      <w:r>
        <w:rPr>
          <w:rFonts w:cs="TH SarabunPSK" w:hAnsi="TH SarabunPSK" w:eastAsia="TH SarabunPSK" w:ascii="TH SarabunPSK"/>
          <w:spacing w:val="1"/>
          <w:w w:val="100"/>
          <w:sz w:val="28"/>
          <w:szCs w:val="28"/>
        </w:rPr>
        <w:t>น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ที่</w:t>
      </w:r>
      <w:r>
        <w:rPr>
          <w:rFonts w:cs="TH SarabunPSK" w:hAnsi="TH SarabunPSK" w:eastAsia="TH SarabunPSK" w:ascii="TH SarabunPSK"/>
          <w:spacing w:val="2"/>
          <w:w w:val="100"/>
          <w:sz w:val="28"/>
          <w:szCs w:val="28"/>
        </w:rPr>
        <w:t>…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…………</w:t>
      </w:r>
      <w:r>
        <w:rPr>
          <w:rFonts w:cs="TH SarabunPSK" w:hAnsi="TH SarabunPSK" w:eastAsia="TH SarabunPSK" w:ascii="TH SarabunPSK"/>
          <w:spacing w:val="-2"/>
          <w:w w:val="100"/>
          <w:sz w:val="28"/>
          <w:szCs w:val="28"/>
        </w:rPr>
        <w:t>/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………….</w:t>
      </w:r>
      <w:r>
        <w:rPr>
          <w:rFonts w:cs="TH SarabunPSK" w:hAnsi="TH SarabunPSK" w:eastAsia="TH SarabunPSK" w:ascii="TH SarabunPSK"/>
          <w:spacing w:val="-3"/>
          <w:w w:val="100"/>
          <w:sz w:val="28"/>
          <w:szCs w:val="28"/>
        </w:rPr>
        <w:t>.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...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..</w:t>
      </w:r>
      <w:r>
        <w:rPr>
          <w:rFonts w:cs="TH SarabunPSK" w:hAnsi="TH SarabunPSK" w:eastAsia="TH SarabunPSK" w:ascii="TH SarabunPSK"/>
          <w:spacing w:val="-1"/>
          <w:w w:val="100"/>
          <w:sz w:val="28"/>
          <w:szCs w:val="28"/>
        </w:rPr>
        <w:t>/</w:t>
      </w:r>
      <w:r>
        <w:rPr>
          <w:rFonts w:cs="TH SarabunPSK" w:hAnsi="TH SarabunPSK" w:eastAsia="TH SarabunPSK" w:ascii="TH SarabunPSK"/>
          <w:spacing w:val="0"/>
          <w:w w:val="100"/>
          <w:sz w:val="28"/>
          <w:szCs w:val="28"/>
        </w:rPr>
        <w:t>……………….…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H SarabunIT๙" w:hAnsi="TH SarabunIT๙" w:eastAsia="TH SarabunIT๙" w:ascii="TH SarabunIT๙"/>
          <w:sz w:val="28"/>
          <w:szCs w:val="28"/>
        </w:rPr>
        <w:jc w:val="left"/>
        <w:spacing w:lineRule="exact" w:line="300"/>
        <w:ind w:left="860"/>
      </w:pPr>
      <w:r>
        <w:rPr>
          <w:rFonts w:cs="TH SarabunIT๙" w:hAnsi="TH SarabunIT๙" w:eastAsia="TH SarabunIT๙" w:ascii="TH SarabunIT๙"/>
          <w:sz w:val="28"/>
          <w:szCs w:val="28"/>
        </w:rPr>
      </w:r>
      <w:r>
        <w:rPr>
          <w:rFonts w:cs="TH SarabunIT๙" w:hAnsi="TH SarabunIT๙" w:eastAsia="TH SarabunIT๙" w:ascii="TH SarabunIT๙"/>
          <w:sz w:val="28"/>
          <w:szCs w:val="28"/>
          <w:u w:val="single" w:color="000000"/>
        </w:rPr>
        <w:t> </w:t>
      </w:r>
      <w:r>
        <w:rPr>
          <w:rFonts w:cs="TH SarabunIT๙" w:hAnsi="TH SarabunIT๙" w:eastAsia="TH SarabunIT๙" w:ascii="TH SarabunIT๙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-1"/>
          <w:sz w:val="28"/>
          <w:szCs w:val="28"/>
          <w:u w:val="single" w:color="000000"/>
        </w:rPr>
        <w:t>**</w:t>
      </w:r>
      <w:r>
        <w:rPr>
          <w:rFonts w:cs="TH SarabunIT๙" w:hAnsi="TH SarabunIT๙" w:eastAsia="TH SarabunIT๙" w:ascii="TH SarabunIT๙"/>
          <w:spacing w:val="-1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  <w:t>ใ</w:t>
      </w:r>
      <w:r>
        <w:rPr>
          <w:rFonts w:cs="TH SarabunIT๙" w:hAnsi="TH SarabunIT๙" w:eastAsia="TH SarabunIT๙" w:ascii="TH SarabunIT๙"/>
          <w:spacing w:val="-1"/>
          <w:sz w:val="28"/>
          <w:szCs w:val="28"/>
          <w:u w:val="single" w:color="000000"/>
        </w:rPr>
        <w:t>น</w:t>
      </w:r>
      <w:r>
        <w:rPr>
          <w:rFonts w:cs="TH SarabunIT๙" w:hAnsi="TH SarabunIT๙" w:eastAsia="TH SarabunIT๙" w:ascii="TH SarabunIT๙"/>
          <w:spacing w:val="-1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  <w:t>ระ</w:t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1"/>
          <w:sz w:val="28"/>
          <w:szCs w:val="28"/>
          <w:u w:val="single" w:color="000000"/>
        </w:rPr>
        <w:t> </w:t>
      </w:r>
      <w:r>
        <w:rPr>
          <w:rFonts w:cs="TH SarabunIT๙" w:hAnsi="TH SarabunIT๙" w:eastAsia="TH SarabunIT๙" w:ascii="TH SarabunIT๙"/>
          <w:spacing w:val="1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  <w:t>หว่า</w:t>
      </w:r>
      <w:r>
        <w:rPr>
          <w:rFonts w:cs="TH SarabunIT๙" w:hAnsi="TH SarabunIT๙" w:eastAsia="TH SarabunIT๙" w:ascii="TH SarabunIT๙"/>
          <w:spacing w:val="-1"/>
          <w:sz w:val="28"/>
          <w:szCs w:val="28"/>
          <w:u w:val="single" w:color="000000"/>
        </w:rPr>
        <w:t>ง</w:t>
      </w:r>
      <w:r>
        <w:rPr>
          <w:rFonts w:cs="TH SarabunIT๙" w:hAnsi="TH SarabunIT๙" w:eastAsia="TH SarabunIT๙" w:ascii="TH SarabunIT๙"/>
          <w:spacing w:val="-1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  <w:t>ล</w:t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1"/>
          <w:sz w:val="28"/>
          <w:szCs w:val="28"/>
          <w:u w:val="single" w:color="000000"/>
        </w:rPr>
        <w:t> </w:t>
      </w:r>
      <w:r>
        <w:rPr>
          <w:rFonts w:cs="TH SarabunIT๙" w:hAnsi="TH SarabunIT๙" w:eastAsia="TH SarabunIT๙" w:ascii="TH SarabunIT๙"/>
          <w:spacing w:val="1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  <w:t>าข</w:t>
      </w:r>
      <w:r>
        <w:rPr>
          <w:rFonts w:cs="TH SarabunIT๙" w:hAnsi="TH SarabunIT๙" w:eastAsia="TH SarabunIT๙" w:ascii="TH SarabunIT๙"/>
          <w:spacing w:val="-1"/>
          <w:sz w:val="28"/>
          <w:szCs w:val="28"/>
          <w:u w:val="single" w:color="000000"/>
        </w:rPr>
        <w:t>อ</w:t>
      </w:r>
      <w:r>
        <w:rPr>
          <w:rFonts w:cs="TH SarabunIT๙" w:hAnsi="TH SarabunIT๙" w:eastAsia="TH SarabunIT๙" w:ascii="TH SarabunIT๙"/>
          <w:spacing w:val="-1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  <w:t>มอบหม</w:t>
      </w:r>
      <w:r>
        <w:rPr>
          <w:rFonts w:cs="TH SarabunIT๙" w:hAnsi="TH SarabunIT๙" w:eastAsia="TH SarabunIT๙" w:ascii="TH SarabunIT๙"/>
          <w:spacing w:val="-2"/>
          <w:sz w:val="28"/>
          <w:szCs w:val="28"/>
          <w:u w:val="single" w:color="000000"/>
        </w:rPr>
        <w:t>า</w:t>
      </w:r>
      <w:r>
        <w:rPr>
          <w:rFonts w:cs="TH SarabunIT๙" w:hAnsi="TH SarabunIT๙" w:eastAsia="TH SarabunIT๙" w:ascii="TH SarabunIT๙"/>
          <w:spacing w:val="-2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  <w:t>ยงา</w:t>
      </w:r>
      <w:r>
        <w:rPr>
          <w:rFonts w:cs="TH SarabunIT๙" w:hAnsi="TH SarabunIT๙" w:eastAsia="TH SarabunIT๙" w:ascii="TH SarabunIT๙"/>
          <w:spacing w:val="-1"/>
          <w:sz w:val="28"/>
          <w:szCs w:val="28"/>
          <w:u w:val="single" w:color="000000"/>
        </w:rPr>
        <w:t>น</w:t>
      </w:r>
      <w:r>
        <w:rPr>
          <w:rFonts w:cs="TH SarabunIT๙" w:hAnsi="TH SarabunIT๙" w:eastAsia="TH SarabunIT๙" w:ascii="TH SarabunIT๙"/>
          <w:spacing w:val="-1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  <w:t>ให้</w:t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  <w:t> </w:t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-1"/>
          <w:sz w:val="28"/>
          <w:szCs w:val="28"/>
          <w:u w:val="single" w:color="000000"/>
        </w:rPr>
        <w:t>**</w:t>
      </w:r>
      <w:r>
        <w:rPr>
          <w:rFonts w:cs="TH SarabunIT๙" w:hAnsi="TH SarabunIT๙" w:eastAsia="TH SarabunIT๙" w:ascii="TH SarabunIT๙"/>
          <w:spacing w:val="-1"/>
          <w:sz w:val="28"/>
          <w:szCs w:val="28"/>
          <w:u w:val="single" w:color="000000"/>
        </w:rPr>
      </w:r>
      <w:r>
        <w:rPr>
          <w:rFonts w:cs="TH SarabunIT๙" w:hAnsi="TH SarabunIT๙" w:eastAsia="TH SarabunIT๙" w:ascii="TH SarabunIT๙"/>
          <w:spacing w:val="0"/>
          <w:sz w:val="28"/>
          <w:szCs w:val="28"/>
          <w:u w:val="single" w:color="000000"/>
        </w:rPr>
        <w:t> </w:t>
      </w:r>
      <w:r>
        <w:rPr>
          <w:rFonts w:cs="TH SarabunIT๙" w:hAnsi="TH SarabunIT๙" w:eastAsia="TH SarabunIT๙" w:ascii="TH SarabunIT๙"/>
          <w:spacing w:val="0"/>
          <w:sz w:val="28"/>
          <w:szCs w:val="28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spacing w:before="65"/>
      </w:pPr>
      <w:r>
        <w:br w:type="column"/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(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ตาแหน่</w:t>
      </w:r>
      <w:r>
        <w:rPr>
          <w:rFonts w:cs="TH SarabunIT๙" w:hAnsi="TH SarabunIT๙" w:eastAsia="TH SarabunIT๙" w:ascii="TH SarabunIT๙"/>
          <w:spacing w:val="3"/>
          <w:w w:val="100"/>
          <w:sz w:val="32"/>
          <w:szCs w:val="32"/>
        </w:rPr>
        <w:t>ง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)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spacing w:before="1"/>
      </w:pP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ันที่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2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/…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2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/…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…..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</w:pPr>
      <w:r>
        <w:rPr>
          <w:rFonts w:cs="TH SarabunIT๙" w:hAnsi="TH SarabunIT๙" w:eastAsia="TH SarabunIT๙" w:ascii="TH SarabunIT๙"/>
          <w:b/>
          <w:w w:val="99"/>
          <w:sz w:val="32"/>
          <w:szCs w:val="32"/>
        </w:rPr>
      </w:r>
      <w:r>
        <w:rPr>
          <w:rFonts w:cs="TH SarabunIT๙" w:hAnsi="TH SarabunIT๙" w:eastAsia="TH SarabunIT๙" w:ascii="TH SarabunIT๙"/>
          <w:b/>
          <w:w w:val="99"/>
          <w:sz w:val="32"/>
          <w:szCs w:val="32"/>
          <w:u w:val="single" w:color="000000"/>
        </w:rPr>
        <w:t> </w:t>
      </w:r>
      <w:r>
        <w:rPr>
          <w:rFonts w:cs="TH SarabunIT๙" w:hAnsi="TH SarabunIT๙" w:eastAsia="TH SarabunIT๙" w:ascii="TH SarabunIT๙"/>
          <w:b/>
          <w:w w:val="99"/>
          <w:sz w:val="32"/>
          <w:szCs w:val="32"/>
          <w:u w:val="single" w:color="000000"/>
        </w:rPr>
      </w:r>
      <w:r>
        <w:rPr>
          <w:rFonts w:cs="TH SarabunIT๙" w:hAnsi="TH SarabunIT๙" w:eastAsia="TH SarabunIT๙" w:ascii="TH SarabunIT๙"/>
          <w:b/>
          <w:w w:val="99"/>
          <w:sz w:val="32"/>
          <w:szCs w:val="32"/>
          <w:u w:val="single" w:color="000000"/>
        </w:rPr>
        <w:t>ค</w:t>
      </w:r>
      <w:r>
        <w:rPr>
          <w:rFonts w:cs="TH SarabunIT๙" w:hAnsi="TH SarabunIT๙" w:eastAsia="TH SarabunIT๙" w:ascii="TH SarabunIT๙"/>
          <w:b/>
          <w:w w:val="99"/>
          <w:sz w:val="32"/>
          <w:szCs w:val="32"/>
          <w:u w:val="single" w:color="000000"/>
        </w:rPr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  <w:u w:val="single" w:color="000000"/>
        </w:rPr>
        <w:t> 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  <w:u w:val="single" w:color="000000"/>
        </w:rPr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  <w:u w:val="single" w:color="000000"/>
        </w:rPr>
        <w:t>าสั่ง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  <w:u w:val="single" w:color="000000"/>
        </w:rPr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  <w:u w:val="single" w:color="000000"/>
        </w:rPr>
        <w:t> 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spacing w:lineRule="exact" w:line="360"/>
        <w:sectPr>
          <w:type w:val="continuous"/>
          <w:pgSz w:w="12240" w:h="15840"/>
          <w:pgMar w:top="480" w:bottom="280" w:left="580" w:right="1320"/>
          <w:cols w:num="2" w:equalWidth="off">
            <w:col w:w="4584" w:space="1317"/>
            <w:col w:w="4439"/>
          </w:cols>
        </w:sectPr>
      </w:pPr>
      <w:r>
        <w:rPr>
          <w:rFonts w:cs="Wingdings" w:hAnsi="Wingdings" w:eastAsia="Wingdings" w:ascii="Wingdings"/>
          <w:spacing w:val="0"/>
          <w:w w:val="100"/>
          <w:position w:val="1"/>
          <w:sz w:val="32"/>
          <w:szCs w:val="32"/>
        </w:rPr>
        <w:t></w:t>
      </w:r>
      <w:r>
        <w:rPr>
          <w:rFonts w:cs="Times New Roman" w:hAnsi="Times New Roman" w:eastAsia="Times New Roman" w:ascii="Times New Roman"/>
          <w:spacing w:val="62"/>
          <w:w w:val="100"/>
          <w:position w:val="1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b/>
          <w:spacing w:val="-1"/>
          <w:w w:val="100"/>
          <w:position w:val="1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b/>
          <w:spacing w:val="1"/>
          <w:w w:val="100"/>
          <w:position w:val="1"/>
          <w:sz w:val="32"/>
          <w:szCs w:val="32"/>
        </w:rPr>
        <w:t>น</w:t>
      </w:r>
      <w:r>
        <w:rPr>
          <w:rFonts w:cs="TH SarabunIT๙" w:hAnsi="TH SarabunIT๙" w:eastAsia="TH SarabunIT๙" w:ascii="TH SarabunIT๙"/>
          <w:b/>
          <w:spacing w:val="0"/>
          <w:w w:val="100"/>
          <w:position w:val="1"/>
          <w:sz w:val="32"/>
          <w:szCs w:val="32"/>
        </w:rPr>
        <w:t>ุญาต</w:t>
      </w:r>
      <w:r>
        <w:rPr>
          <w:rFonts w:cs="TH SarabunIT๙" w:hAnsi="TH SarabunIT๙" w:eastAsia="TH SarabunIT๙" w:ascii="TH SarabunIT๙"/>
          <w:b/>
          <w:spacing w:val="0"/>
          <w:w w:val="100"/>
          <w:position w:val="1"/>
          <w:sz w:val="32"/>
          <w:szCs w:val="32"/>
        </w:rPr>
        <w:t>   </w:t>
      </w:r>
      <w:r>
        <w:rPr>
          <w:rFonts w:cs="TH SarabunIT๙" w:hAnsi="TH SarabunIT๙" w:eastAsia="TH SarabunIT๙" w:ascii="TH SarabunIT๙"/>
          <w:b/>
          <w:spacing w:val="33"/>
          <w:w w:val="100"/>
          <w:position w:val="1"/>
          <w:sz w:val="32"/>
          <w:szCs w:val="32"/>
        </w:rPr>
        <w:t> </w:t>
      </w:r>
      <w:r>
        <w:rPr>
          <w:rFonts w:cs="Wingdings" w:hAnsi="Wingdings" w:eastAsia="Wingdings" w:ascii="Wingdings"/>
          <w:spacing w:val="0"/>
          <w:w w:val="100"/>
          <w:position w:val="1"/>
          <w:sz w:val="32"/>
          <w:szCs w:val="32"/>
        </w:rPr>
        <w:t></w:t>
      </w:r>
      <w:r>
        <w:rPr>
          <w:rFonts w:cs="Times New Roman" w:hAnsi="Times New Roman" w:eastAsia="Times New Roman" w:ascii="Times New Roman"/>
          <w:spacing w:val="62"/>
          <w:w w:val="100"/>
          <w:position w:val="1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b/>
          <w:spacing w:val="1"/>
          <w:w w:val="100"/>
          <w:position w:val="1"/>
          <w:sz w:val="32"/>
          <w:szCs w:val="32"/>
        </w:rPr>
        <w:t>ไ</w:t>
      </w:r>
      <w:r>
        <w:rPr>
          <w:rFonts w:cs="TH SarabunIT๙" w:hAnsi="TH SarabunIT๙" w:eastAsia="TH SarabunIT๙" w:ascii="TH SarabunIT๙"/>
          <w:b/>
          <w:spacing w:val="-1"/>
          <w:w w:val="100"/>
          <w:position w:val="1"/>
          <w:sz w:val="32"/>
          <w:szCs w:val="32"/>
        </w:rPr>
        <w:t>ม</w:t>
      </w:r>
      <w:r>
        <w:rPr>
          <w:rFonts w:cs="TH SarabunIT๙" w:hAnsi="TH SarabunIT๙" w:eastAsia="TH SarabunIT๙" w:ascii="TH SarabunIT๙"/>
          <w:b/>
          <w:spacing w:val="0"/>
          <w:w w:val="100"/>
          <w:position w:val="1"/>
          <w:sz w:val="32"/>
          <w:szCs w:val="32"/>
        </w:rPr>
        <w:t>่</w:t>
      </w:r>
      <w:r>
        <w:rPr>
          <w:rFonts w:cs="TH SarabunIT๙" w:hAnsi="TH SarabunIT๙" w:eastAsia="TH SarabunIT๙" w:ascii="TH SarabunIT๙"/>
          <w:b/>
          <w:spacing w:val="-1"/>
          <w:w w:val="100"/>
          <w:position w:val="1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b/>
          <w:spacing w:val="1"/>
          <w:w w:val="100"/>
          <w:position w:val="1"/>
          <w:sz w:val="32"/>
          <w:szCs w:val="32"/>
        </w:rPr>
        <w:t>น</w:t>
      </w:r>
      <w:r>
        <w:rPr>
          <w:rFonts w:cs="TH SarabunIT๙" w:hAnsi="TH SarabunIT๙" w:eastAsia="TH SarabunIT๙" w:ascii="TH SarabunIT๙"/>
          <w:b/>
          <w:spacing w:val="0"/>
          <w:w w:val="100"/>
          <w:position w:val="1"/>
          <w:sz w:val="32"/>
          <w:szCs w:val="32"/>
        </w:rPr>
        <w:t>ุญาต</w:t>
      </w:r>
      <w:r>
        <w:rPr>
          <w:rFonts w:cs="TH SarabunIT๙" w:hAnsi="TH SarabunIT๙" w:eastAsia="TH SarabunIT๙" w:ascii="TH SarabunIT๙"/>
          <w:spacing w:val="0"/>
          <w:w w:val="100"/>
          <w:position w:val="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spacing w:before="5"/>
        <w:ind w:left="860"/>
      </w:pP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..........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.........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........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..........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............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                                      </w:t>
      </w:r>
      <w:r>
        <w:rPr>
          <w:rFonts w:cs="TH SarabunIT๙" w:hAnsi="TH SarabunIT๙" w:eastAsia="TH SarabunIT๙" w:ascii="TH SarabunIT๙"/>
          <w:spacing w:val="49"/>
          <w:w w:val="100"/>
          <w:sz w:val="28"/>
          <w:szCs w:val="28"/>
        </w:rPr>
        <w:t> 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…………………………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………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2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28"/>
          <w:szCs w:val="28"/>
        </w:rPr>
        <w:jc w:val="left"/>
        <w:spacing w:lineRule="exact" w:line="300"/>
        <w:ind w:left="1525"/>
      </w:pP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ปฏิบั</w:t>
      </w:r>
      <w:r>
        <w:rPr>
          <w:rFonts w:cs="TH SarabunIT๙" w:hAnsi="TH SarabunIT๙" w:eastAsia="TH SarabunIT๙" w:ascii="TH SarabunIT๙"/>
          <w:spacing w:val="1"/>
          <w:w w:val="100"/>
          <w:sz w:val="28"/>
          <w:szCs w:val="28"/>
        </w:rPr>
        <w:t>ต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ิ</w:t>
      </w:r>
      <w:r>
        <w:rPr>
          <w:rFonts w:cs="TH SarabunIT๙" w:hAnsi="TH SarabunIT๙" w:eastAsia="TH SarabunIT๙" w:ascii="TH SarabunIT๙"/>
          <w:spacing w:val="-1"/>
          <w:w w:val="100"/>
          <w:sz w:val="28"/>
          <w:szCs w:val="28"/>
        </w:rPr>
        <w:t>ง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านแ</w:t>
      </w:r>
      <w:r>
        <w:rPr>
          <w:rFonts w:cs="TH SarabunIT๙" w:hAnsi="TH SarabunIT๙" w:eastAsia="TH SarabunIT๙" w:ascii="TH SarabunIT๙"/>
          <w:spacing w:val="-1"/>
          <w:w w:val="100"/>
          <w:sz w:val="28"/>
          <w:szCs w:val="28"/>
        </w:rPr>
        <w:t>ท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น</w:t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both"/>
        <w:spacing w:before="7"/>
        <w:ind w:left="860" w:right="406" w:firstLine="4942"/>
      </w:pPr>
      <w:r>
        <w:pict>
          <v:group style="position:absolute;margin-left:354.5pt;margin-top:33.0859pt;width:165.73pt;height:0.57998pt;mso-position-horizontal-relative:page;mso-position-vertical-relative:paragraph;z-index:-700" coordorigin="7090,662" coordsize="3315,12">
            <v:shape style="position:absolute;left:7096;top:668;width:29;height:0" coordorigin="7096,668" coordsize="29,0" path="m7096,668l7125,668e" filled="f" stroked="t" strokeweight="0.57998pt" strokecolor="#000000">
              <v:path arrowok="t"/>
            </v:shape>
            <v:shape style="position:absolute;left:7153;top:668;width:29;height:0" coordorigin="7153,668" coordsize="29,0" path="m7153,668l7182,668e" filled="f" stroked="t" strokeweight="0.57998pt" strokecolor="#000000">
              <v:path arrowok="t"/>
            </v:shape>
            <v:shape style="position:absolute;left:7211;top:668;width:29;height:0" coordorigin="7211,668" coordsize="29,0" path="m7211,668l7240,668e" filled="f" stroked="t" strokeweight="0.57998pt" strokecolor="#000000">
              <v:path arrowok="t"/>
            </v:shape>
            <v:shape style="position:absolute;left:7269;top:668;width:29;height:0" coordorigin="7269,668" coordsize="29,0" path="m7269,668l7297,668e" filled="f" stroked="t" strokeweight="0.57998pt" strokecolor="#000000">
              <v:path arrowok="t"/>
            </v:shape>
            <v:shape style="position:absolute;left:7326;top:668;width:29;height:0" coordorigin="7326,668" coordsize="29,0" path="m7326,668l7355,668e" filled="f" stroked="t" strokeweight="0.57998pt" strokecolor="#000000">
              <v:path arrowok="t"/>
            </v:shape>
            <v:shape style="position:absolute;left:7384;top:668;width:29;height:0" coordorigin="7384,668" coordsize="29,0" path="m7384,668l7413,668e" filled="f" stroked="t" strokeweight="0.57998pt" strokecolor="#000000">
              <v:path arrowok="t"/>
            </v:shape>
            <v:shape style="position:absolute;left:7441;top:668;width:29;height:0" coordorigin="7441,668" coordsize="29,0" path="m7441,668l7470,668e" filled="f" stroked="t" strokeweight="0.57998pt" strokecolor="#000000">
              <v:path arrowok="t"/>
            </v:shape>
            <v:shape style="position:absolute;left:7499;top:668;width:29;height:0" coordorigin="7499,668" coordsize="29,0" path="m7499,668l7528,668e" filled="f" stroked="t" strokeweight="0.57998pt" strokecolor="#000000">
              <v:path arrowok="t"/>
            </v:shape>
            <v:shape style="position:absolute;left:7557;top:668;width:29;height:0" coordorigin="7557,668" coordsize="29,0" path="m7557,668l7585,668e" filled="f" stroked="t" strokeweight="0.57998pt" strokecolor="#000000">
              <v:path arrowok="t"/>
            </v:shape>
            <v:shape style="position:absolute;left:7614;top:668;width:29;height:0" coordorigin="7614,668" coordsize="29,0" path="m7614,668l7643,668e" filled="f" stroked="t" strokeweight="0.57998pt" strokecolor="#000000">
              <v:path arrowok="t"/>
            </v:shape>
            <v:shape style="position:absolute;left:7672;top:668;width:29;height:0" coordorigin="7672,668" coordsize="29,0" path="m7672,668l7701,668e" filled="f" stroked="t" strokeweight="0.57998pt" strokecolor="#000000">
              <v:path arrowok="t"/>
            </v:shape>
            <v:shape style="position:absolute;left:7729;top:668;width:29;height:0" coordorigin="7729,668" coordsize="29,0" path="m7729,668l7758,668e" filled="f" stroked="t" strokeweight="0.57998pt" strokecolor="#000000">
              <v:path arrowok="t"/>
            </v:shape>
            <v:shape style="position:absolute;left:7787;top:668;width:29;height:0" coordorigin="7787,668" coordsize="29,0" path="m7787,668l7816,668e" filled="f" stroked="t" strokeweight="0.57998pt" strokecolor="#000000">
              <v:path arrowok="t"/>
            </v:shape>
            <v:shape style="position:absolute;left:7845;top:668;width:29;height:0" coordorigin="7845,668" coordsize="29,0" path="m7845,668l7873,668e" filled="f" stroked="t" strokeweight="0.57998pt" strokecolor="#000000">
              <v:path arrowok="t"/>
            </v:shape>
            <v:shape style="position:absolute;left:7902;top:668;width:29;height:0" coordorigin="7902,668" coordsize="29,0" path="m7902,668l7931,668e" filled="f" stroked="t" strokeweight="0.57998pt" strokecolor="#000000">
              <v:path arrowok="t"/>
            </v:shape>
            <v:shape style="position:absolute;left:7960;top:668;width:29;height:0" coordorigin="7960,668" coordsize="29,0" path="m7960,668l7989,668e" filled="f" stroked="t" strokeweight="0.57998pt" strokecolor="#000000">
              <v:path arrowok="t"/>
            </v:shape>
            <v:shape style="position:absolute;left:8017;top:668;width:29;height:0" coordorigin="8017,668" coordsize="29,0" path="m8017,668l8046,668e" filled="f" stroked="t" strokeweight="0.57998pt" strokecolor="#000000">
              <v:path arrowok="t"/>
            </v:shape>
            <v:shape style="position:absolute;left:8075;top:668;width:29;height:0" coordorigin="8075,668" coordsize="29,0" path="m8075,668l8104,668e" filled="f" stroked="t" strokeweight="0.57998pt" strokecolor="#000000">
              <v:path arrowok="t"/>
            </v:shape>
            <v:shape style="position:absolute;left:8133;top:668;width:29;height:0" coordorigin="8133,668" coordsize="29,0" path="m8133,668l8161,668e" filled="f" stroked="t" strokeweight="0.57998pt" strokecolor="#000000">
              <v:path arrowok="t"/>
            </v:shape>
            <v:shape style="position:absolute;left:8190;top:668;width:29;height:0" coordorigin="8190,668" coordsize="29,0" path="m8190,668l8219,668e" filled="f" stroked="t" strokeweight="0.57998pt" strokecolor="#000000">
              <v:path arrowok="t"/>
            </v:shape>
            <v:shape style="position:absolute;left:8248;top:668;width:29;height:0" coordorigin="8248,668" coordsize="29,0" path="m8248,668l8277,668e" filled="f" stroked="t" strokeweight="0.57998pt" strokecolor="#000000">
              <v:path arrowok="t"/>
            </v:shape>
            <v:shape style="position:absolute;left:8305;top:668;width:29;height:0" coordorigin="8305,668" coordsize="29,0" path="m8305,668l8334,668e" filled="f" stroked="t" strokeweight="0.57998pt" strokecolor="#000000">
              <v:path arrowok="t"/>
            </v:shape>
            <v:shape style="position:absolute;left:8363;top:668;width:29;height:0" coordorigin="8363,668" coordsize="29,0" path="m8363,668l8392,668e" filled="f" stroked="t" strokeweight="0.57998pt" strokecolor="#000000">
              <v:path arrowok="t"/>
            </v:shape>
            <v:shape style="position:absolute;left:8421;top:668;width:29;height:0" coordorigin="8421,668" coordsize="29,0" path="m8421,668l8449,668e" filled="f" stroked="t" strokeweight="0.57998pt" strokecolor="#000000">
              <v:path arrowok="t"/>
            </v:shape>
            <v:shape style="position:absolute;left:8478;top:668;width:29;height:0" coordorigin="8478,668" coordsize="29,0" path="m8478,668l8507,668e" filled="f" stroked="t" strokeweight="0.57998pt" strokecolor="#000000">
              <v:path arrowok="t"/>
            </v:shape>
            <v:shape style="position:absolute;left:8536;top:668;width:29;height:0" coordorigin="8536,668" coordsize="29,0" path="m8536,668l8565,668e" filled="f" stroked="t" strokeweight="0.57998pt" strokecolor="#000000">
              <v:path arrowok="t"/>
            </v:shape>
            <v:shape style="position:absolute;left:8593;top:668;width:29;height:0" coordorigin="8593,668" coordsize="29,0" path="m8593,668l8622,668e" filled="f" stroked="t" strokeweight="0.57998pt" strokecolor="#000000">
              <v:path arrowok="t"/>
            </v:shape>
            <v:shape style="position:absolute;left:8651;top:668;width:29;height:0" coordorigin="8651,668" coordsize="29,0" path="m8651,668l8680,668e" filled="f" stroked="t" strokeweight="0.57998pt" strokecolor="#000000">
              <v:path arrowok="t"/>
            </v:shape>
            <v:shape style="position:absolute;left:8709;top:668;width:29;height:0" coordorigin="8709,668" coordsize="29,0" path="m8709,668l8737,668e" filled="f" stroked="t" strokeweight="0.57998pt" strokecolor="#000000">
              <v:path arrowok="t"/>
            </v:shape>
            <v:shape style="position:absolute;left:8766;top:668;width:29;height:0" coordorigin="8766,668" coordsize="29,0" path="m8766,668l8795,668e" filled="f" stroked="t" strokeweight="0.57998pt" strokecolor="#000000">
              <v:path arrowok="t"/>
            </v:shape>
            <v:shape style="position:absolute;left:8824;top:668;width:29;height:0" coordorigin="8824,668" coordsize="29,0" path="m8824,668l8853,668e" filled="f" stroked="t" strokeweight="0.57998pt" strokecolor="#000000">
              <v:path arrowok="t"/>
            </v:shape>
            <v:shape style="position:absolute;left:8881;top:668;width:29;height:0" coordorigin="8881,668" coordsize="29,0" path="m8881,668l8910,668e" filled="f" stroked="t" strokeweight="0.57998pt" strokecolor="#000000">
              <v:path arrowok="t"/>
            </v:shape>
            <v:shape style="position:absolute;left:8939;top:668;width:29;height:0" coordorigin="8939,668" coordsize="29,0" path="m8939,668l8968,668e" filled="f" stroked="t" strokeweight="0.57998pt" strokecolor="#000000">
              <v:path arrowok="t"/>
            </v:shape>
            <v:shape style="position:absolute;left:8997;top:668;width:29;height:0" coordorigin="8997,668" coordsize="29,0" path="m8997,668l9026,668e" filled="f" stroked="t" strokeweight="0.57998pt" strokecolor="#000000">
              <v:path arrowok="t"/>
            </v:shape>
            <v:shape style="position:absolute;left:9055;top:668;width:29;height:0" coordorigin="9055,668" coordsize="29,0" path="m9055,668l9084,668e" filled="f" stroked="t" strokeweight="0.57998pt" strokecolor="#000000">
              <v:path arrowok="t"/>
            </v:shape>
            <v:shape style="position:absolute;left:9112;top:668;width:29;height:0" coordorigin="9112,668" coordsize="29,0" path="m9112,668l9141,668e" filled="f" stroked="t" strokeweight="0.57998pt" strokecolor="#000000">
              <v:path arrowok="t"/>
            </v:shape>
            <v:shape style="position:absolute;left:9170;top:668;width:29;height:0" coordorigin="9170,668" coordsize="29,0" path="m9170,668l9199,668e" filled="f" stroked="t" strokeweight="0.57998pt" strokecolor="#000000">
              <v:path arrowok="t"/>
            </v:shape>
            <v:shape style="position:absolute;left:9228;top:668;width:29;height:0" coordorigin="9228,668" coordsize="29,0" path="m9228,668l9256,668e" filled="f" stroked="t" strokeweight="0.57998pt" strokecolor="#000000">
              <v:path arrowok="t"/>
            </v:shape>
            <v:shape style="position:absolute;left:9285;top:668;width:29;height:0" coordorigin="9285,668" coordsize="29,0" path="m9285,668l9314,668e" filled="f" stroked="t" strokeweight="0.57998pt" strokecolor="#000000">
              <v:path arrowok="t"/>
            </v:shape>
            <v:shape style="position:absolute;left:9343;top:668;width:29;height:0" coordorigin="9343,668" coordsize="29,0" path="m9343,668l9372,668e" filled="f" stroked="t" strokeweight="0.57998pt" strokecolor="#000000">
              <v:path arrowok="t"/>
            </v:shape>
            <v:shape style="position:absolute;left:9400;top:668;width:29;height:0" coordorigin="9400,668" coordsize="29,0" path="m9400,668l9429,668e" filled="f" stroked="t" strokeweight="0.57998pt" strokecolor="#000000">
              <v:path arrowok="t"/>
            </v:shape>
            <v:shape style="position:absolute;left:9458;top:668;width:29;height:0" coordorigin="9458,668" coordsize="29,0" path="m9458,668l9487,668e" filled="f" stroked="t" strokeweight="0.57998pt" strokecolor="#000000">
              <v:path arrowok="t"/>
            </v:shape>
            <v:shape style="position:absolute;left:9516;top:668;width:29;height:0" coordorigin="9516,668" coordsize="29,0" path="m9516,668l9544,668e" filled="f" stroked="t" strokeweight="0.57998pt" strokecolor="#000000">
              <v:path arrowok="t"/>
            </v:shape>
            <v:shape style="position:absolute;left:9573;top:668;width:29;height:0" coordorigin="9573,668" coordsize="29,0" path="m9573,668l9602,668e" filled="f" stroked="t" strokeweight="0.57998pt" strokecolor="#000000">
              <v:path arrowok="t"/>
            </v:shape>
            <v:shape style="position:absolute;left:9631;top:668;width:29;height:0" coordorigin="9631,668" coordsize="29,0" path="m9631,668l9660,668e" filled="f" stroked="t" strokeweight="0.57998pt" strokecolor="#000000">
              <v:path arrowok="t"/>
            </v:shape>
            <v:shape style="position:absolute;left:9688;top:668;width:29;height:0" coordorigin="9688,668" coordsize="29,0" path="m9688,668l9717,668e" filled="f" stroked="t" strokeweight="0.57998pt" strokecolor="#000000">
              <v:path arrowok="t"/>
            </v:shape>
            <v:shape style="position:absolute;left:9746;top:668;width:29;height:0" coordorigin="9746,668" coordsize="29,0" path="m9746,668l9775,668e" filled="f" stroked="t" strokeweight="0.57998pt" strokecolor="#000000">
              <v:path arrowok="t"/>
            </v:shape>
            <v:shape style="position:absolute;left:9804;top:668;width:29;height:0" coordorigin="9804,668" coordsize="29,0" path="m9804,668l9832,668e" filled="f" stroked="t" strokeweight="0.57998pt" strokecolor="#000000">
              <v:path arrowok="t"/>
            </v:shape>
            <v:shape style="position:absolute;left:9861;top:668;width:29;height:0" coordorigin="9861,668" coordsize="29,0" path="m9861,668l9890,668e" filled="f" stroked="t" strokeweight="0.57998pt" strokecolor="#000000">
              <v:path arrowok="t"/>
            </v:shape>
            <v:shape style="position:absolute;left:9919;top:668;width:29;height:0" coordorigin="9919,668" coordsize="29,0" path="m9919,668l9948,668e" filled="f" stroked="t" strokeweight="0.57998pt" strokecolor="#000000">
              <v:path arrowok="t"/>
            </v:shape>
            <v:shape style="position:absolute;left:9976;top:668;width:29;height:0" coordorigin="9976,668" coordsize="29,0" path="m9976,668l10005,668e" filled="f" stroked="t" strokeweight="0.57998pt" strokecolor="#000000">
              <v:path arrowok="t"/>
            </v:shape>
            <v:shape style="position:absolute;left:10034;top:668;width:29;height:0" coordorigin="10034,668" coordsize="29,0" path="m10034,668l10063,668e" filled="f" stroked="t" strokeweight="0.57998pt" strokecolor="#000000">
              <v:path arrowok="t"/>
            </v:shape>
            <v:shape style="position:absolute;left:10092;top:668;width:29;height:0" coordorigin="10092,668" coordsize="29,0" path="m10092,668l10120,668e" filled="f" stroked="t" strokeweight="0.57998pt" strokecolor="#000000">
              <v:path arrowok="t"/>
            </v:shape>
            <v:shape style="position:absolute;left:10149;top:668;width:29;height:0" coordorigin="10149,668" coordsize="29,0" path="m10149,668l10178,668e" filled="f" stroked="t" strokeweight="0.57998pt" strokecolor="#000000">
              <v:path arrowok="t"/>
            </v:shape>
            <v:shape style="position:absolute;left:10207;top:668;width:29;height:0" coordorigin="10207,668" coordsize="29,0" path="m10207,668l10236,668e" filled="f" stroked="t" strokeweight="0.57998pt" strokecolor="#000000">
              <v:path arrowok="t"/>
            </v:shape>
            <v:shape style="position:absolute;left:10264;top:668;width:29;height:0" coordorigin="10264,668" coordsize="29,0" path="m10264,668l10293,668e" filled="f" stroked="t" strokeweight="0.57998pt" strokecolor="#000000">
              <v:path arrowok="t"/>
            </v:shape>
            <v:shape style="position:absolute;left:10322;top:668;width:29;height:0" coordorigin="10322,668" coordsize="29,0" path="m10322,668l10351,668e" filled="f" stroked="t" strokeweight="0.57998pt" strokecolor="#000000">
              <v:path arrowok="t"/>
            </v:shape>
            <v:shape style="position:absolute;left:10380;top:668;width:19;height:0" coordorigin="10380,668" coordsize="19,0" path="m10380,668l10399,668e" filled="f" stroked="t" strokeweight="0.57998pt" strokecolor="#000000">
              <v:path arrowok="t"/>
            </v:shape>
            <w10:wrap type="none"/>
          </v:group>
        </w:pict>
      </w:r>
      <w:r>
        <w:rPr>
          <w:rFonts w:cs="TH SarabunIT๙" w:hAnsi="TH SarabunIT๙" w:eastAsia="TH SarabunIT๙" w:ascii="TH SarabunIT๙"/>
          <w:spacing w:val="2"/>
          <w:w w:val="100"/>
          <w:sz w:val="32"/>
          <w:szCs w:val="32"/>
        </w:rPr>
        <w:t>(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ลง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ช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ื่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)</w:t>
      </w:r>
      <w:r>
        <w:rPr>
          <w:rFonts w:cs="TH SarabunIT๙" w:hAnsi="TH SarabunIT๙" w:eastAsia="TH SarabunIT๙" w:ascii="TH SarabunIT๙"/>
          <w:spacing w:val="-6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2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(ลง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ช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ื่อ</w:t>
      </w:r>
      <w:r>
        <w:rPr>
          <w:rFonts w:cs="TH SarabunIT๙" w:hAnsi="TH SarabunIT๙" w:eastAsia="TH SarabunIT๙" w:ascii="TH SarabunIT๙"/>
          <w:spacing w:val="-1"/>
          <w:w w:val="100"/>
          <w:sz w:val="28"/>
          <w:szCs w:val="28"/>
        </w:rPr>
        <w:t>)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.......</w:t>
      </w:r>
      <w:r>
        <w:rPr>
          <w:rFonts w:cs="TH SarabunIT๙" w:hAnsi="TH SarabunIT๙" w:eastAsia="TH SarabunIT๙" w:ascii="TH SarabunIT๙"/>
          <w:spacing w:val="1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.......</w:t>
      </w:r>
      <w:r>
        <w:rPr>
          <w:rFonts w:cs="TH SarabunIT๙" w:hAnsi="TH SarabunIT๙" w:eastAsia="TH SarabunIT๙" w:ascii="TH SarabunIT๙"/>
          <w:spacing w:val="1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.........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...........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</w:t>
      </w:r>
      <w:r>
        <w:rPr>
          <w:rFonts w:cs="TH SarabunIT๙" w:hAnsi="TH SarabunIT๙" w:eastAsia="TH SarabunIT๙" w:ascii="TH SarabunIT๙"/>
          <w:spacing w:val="1"/>
          <w:w w:val="100"/>
          <w:sz w:val="28"/>
          <w:szCs w:val="28"/>
        </w:rPr>
        <w:t>ผ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ู้รั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บ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มอบ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ง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าน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                                 </w:t>
      </w:r>
      <w:r>
        <w:rPr>
          <w:rFonts w:cs="TH SarabunIT๙" w:hAnsi="TH SarabunIT๙" w:eastAsia="TH SarabunIT๙" w:ascii="TH SarabunIT๙"/>
          <w:spacing w:val="41"/>
          <w:w w:val="100"/>
          <w:sz w:val="28"/>
          <w:szCs w:val="28"/>
        </w:rPr>
        <w:t> 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(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                                            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)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วัน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ท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ี่...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</w:t>
      </w:r>
      <w:r>
        <w:rPr>
          <w:rFonts w:cs="TH SarabunIT๙" w:hAnsi="TH SarabunIT๙" w:eastAsia="TH SarabunIT๙" w:ascii="TH SarabunIT๙"/>
          <w:spacing w:val="1"/>
          <w:w w:val="100"/>
          <w:sz w:val="28"/>
          <w:szCs w:val="28"/>
        </w:rPr>
        <w:t>/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.......</w:t>
      </w:r>
      <w:r>
        <w:rPr>
          <w:rFonts w:cs="TH SarabunIT๙" w:hAnsi="TH SarabunIT๙" w:eastAsia="TH SarabunIT๙" w:ascii="TH SarabunIT๙"/>
          <w:spacing w:val="1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.......</w:t>
      </w:r>
      <w:r>
        <w:rPr>
          <w:rFonts w:cs="TH SarabunIT๙" w:hAnsi="TH SarabunIT๙" w:eastAsia="TH SarabunIT๙" w:ascii="TH SarabunIT๙"/>
          <w:spacing w:val="1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28"/>
          <w:szCs w:val="28"/>
        </w:rPr>
        <w:t>/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.....</w:t>
      </w:r>
      <w:r>
        <w:rPr>
          <w:rFonts w:cs="TH SarabunIT๙" w:hAnsi="TH SarabunIT๙" w:eastAsia="TH SarabunIT๙" w:ascii="TH SarabunIT๙"/>
          <w:spacing w:val="-2"/>
          <w:w w:val="100"/>
          <w:sz w:val="28"/>
          <w:szCs w:val="28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...</w:t>
      </w:r>
      <w:r>
        <w:rPr>
          <w:rFonts w:cs="TH SarabunIT๙" w:hAnsi="TH SarabunIT๙" w:eastAsia="TH SarabunIT๙" w:ascii="TH SarabunIT๙"/>
          <w:spacing w:val="0"/>
          <w:w w:val="100"/>
          <w:sz w:val="28"/>
          <w:szCs w:val="28"/>
        </w:rPr>
        <w:t>                                        </w:t>
      </w:r>
      <w:r>
        <w:rPr>
          <w:rFonts w:cs="TH SarabunIT๙" w:hAnsi="TH SarabunIT๙" w:eastAsia="TH SarabunIT๙" w:ascii="TH SarabunIT๙"/>
          <w:spacing w:val="33"/>
          <w:w w:val="100"/>
          <w:sz w:val="28"/>
          <w:szCs w:val="28"/>
        </w:rPr>
        <w:t> 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(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ตาแหน่</w:t>
      </w:r>
      <w:r>
        <w:rPr>
          <w:rFonts w:cs="TH SarabunIT๙" w:hAnsi="TH SarabunIT๙" w:eastAsia="TH SarabunIT๙" w:ascii="TH SarabunIT๙"/>
          <w:spacing w:val="3"/>
          <w:w w:val="100"/>
          <w:sz w:val="32"/>
          <w:szCs w:val="32"/>
        </w:rPr>
        <w:t>ง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)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p>
      <w:pPr>
        <w:rPr>
          <w:rFonts w:cs="TH SarabunIT๙" w:hAnsi="TH SarabunIT๙" w:eastAsia="TH SarabunIT๙" w:ascii="TH SarabunIT๙"/>
          <w:sz w:val="32"/>
          <w:szCs w:val="32"/>
        </w:rPr>
        <w:jc w:val="left"/>
        <w:spacing w:before="1"/>
        <w:ind w:left="6691"/>
      </w:pP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ันที่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-2"/>
          <w:w w:val="100"/>
          <w:sz w:val="32"/>
          <w:szCs w:val="32"/>
        </w:rPr>
        <w:t>/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-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….…/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…</w:t>
      </w:r>
      <w:r>
        <w:rPr>
          <w:rFonts w:cs="TH SarabunIT๙" w:hAnsi="TH SarabunIT๙" w:eastAsia="TH SarabunIT๙" w:ascii="TH SarabunIT๙"/>
          <w:spacing w:val="1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sectPr>
      <w:type w:val="continuous"/>
      <w:pgSz w:w="12240" w:h="15840"/>
      <w:pgMar w:top="480" w:bottom="280" w:left="58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